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970"/>
        <w:gridCol w:w="7110"/>
      </w:tblGrid>
      <w:tr w:rsidR="00856C35" w14:paraId="48101F93" w14:textId="77777777" w:rsidTr="00F20000">
        <w:trPr>
          <w:trHeight w:val="3240"/>
        </w:trPr>
        <w:tc>
          <w:tcPr>
            <w:tcW w:w="2970" w:type="dxa"/>
          </w:tcPr>
          <w:p w14:paraId="33DB8A42" w14:textId="2FE716CB" w:rsidR="00856C35" w:rsidRDefault="00286FB6" w:rsidP="00856C35">
            <w:bookmarkStart w:id="0" w:name="_GoBack"/>
            <w:r>
              <w:rPr>
                <w:noProof/>
              </w:rPr>
              <w:drawing>
                <wp:inline distT="0" distB="0" distL="0" distR="0" wp14:anchorId="4F624934" wp14:editId="40E048DB">
                  <wp:extent cx="1842955" cy="137160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Steps-Logo_clouds.png"/>
                          <pic:cNvPicPr/>
                        </pic:nvPicPr>
                        <pic:blipFill>
                          <a:blip r:embed="rId9">
                            <a:extLst>
                              <a:ext uri="{28A0092B-C50C-407E-A947-70E740481C1C}">
                                <a14:useLocalDpi xmlns:a14="http://schemas.microsoft.com/office/drawing/2010/main" val="0"/>
                              </a:ext>
                            </a:extLst>
                          </a:blip>
                          <a:stretch>
                            <a:fillRect/>
                          </a:stretch>
                        </pic:blipFill>
                        <pic:spPr>
                          <a:xfrm>
                            <a:off x="0" y="0"/>
                            <a:ext cx="1842955" cy="1371600"/>
                          </a:xfrm>
                          <a:prstGeom prst="rect">
                            <a:avLst/>
                          </a:prstGeom>
                        </pic:spPr>
                      </pic:pic>
                    </a:graphicData>
                  </a:graphic>
                </wp:inline>
              </w:drawing>
            </w:r>
            <w:bookmarkEnd w:id="0"/>
          </w:p>
        </w:tc>
        <w:tc>
          <w:tcPr>
            <w:tcW w:w="7110" w:type="dxa"/>
          </w:tcPr>
          <w:p w14:paraId="0853E48A" w14:textId="77777777" w:rsidR="003D40A0" w:rsidRPr="003D40A0" w:rsidRDefault="003D40A0" w:rsidP="003D40A0">
            <w:pPr>
              <w:pStyle w:val="Heading1"/>
              <w:jc w:val="center"/>
              <w:rPr>
                <w:rFonts w:ascii="Calibri" w:hAnsi="Calibri"/>
                <w:sz w:val="44"/>
                <w:szCs w:val="44"/>
              </w:rPr>
            </w:pPr>
            <w:r w:rsidRPr="003D40A0">
              <w:rPr>
                <w:rFonts w:ascii="Calibri" w:hAnsi="Calibri"/>
                <w:sz w:val="44"/>
                <w:szCs w:val="44"/>
              </w:rPr>
              <w:t>Employment Application</w:t>
            </w:r>
          </w:p>
          <w:p w14:paraId="15733E74" w14:textId="77777777" w:rsidR="003D40A0" w:rsidRPr="00F20000" w:rsidRDefault="003D40A0" w:rsidP="003D40A0">
            <w:pPr>
              <w:autoSpaceDE w:val="0"/>
              <w:autoSpaceDN w:val="0"/>
              <w:adjustRightInd w:val="0"/>
              <w:ind w:firstLine="720"/>
              <w:rPr>
                <w:rFonts w:ascii="Calibri" w:hAnsi="Calibri"/>
                <w:szCs w:val="19"/>
              </w:rPr>
            </w:pPr>
            <w:r w:rsidRPr="00F20000">
              <w:rPr>
                <w:rFonts w:ascii="Calibri" w:hAnsi="Calibri"/>
                <w:szCs w:val="19"/>
              </w:rPr>
              <w:t>Your interest in Stepping Stones to Learning</w:t>
            </w:r>
            <w:r w:rsidRPr="00F20000">
              <w:rPr>
                <w:rFonts w:ascii="Calibri" w:hAnsi="Calibri"/>
                <w:b/>
                <w:bCs/>
                <w:szCs w:val="19"/>
              </w:rPr>
              <w:t xml:space="preserve"> </w:t>
            </w:r>
            <w:r w:rsidRPr="00F20000">
              <w:rPr>
                <w:rFonts w:ascii="Calibri" w:hAnsi="Calibri"/>
                <w:szCs w:val="19"/>
              </w:rPr>
              <w:t>is appreciated.  We invite you to fill out this application and return it to P.O. Box 2586 – Gig Harbor, WA 98335.  We may also contact your references.  If we have continued interest in your candidacy, we will call and arrange for you to begin our personal interview process.</w:t>
            </w:r>
          </w:p>
          <w:p w14:paraId="012FA416" w14:textId="77777777" w:rsidR="003D40A0" w:rsidRPr="00F20000" w:rsidRDefault="003D40A0" w:rsidP="003D40A0">
            <w:pPr>
              <w:autoSpaceDE w:val="0"/>
              <w:autoSpaceDN w:val="0"/>
              <w:adjustRightInd w:val="0"/>
              <w:ind w:firstLine="720"/>
              <w:rPr>
                <w:rFonts w:ascii="Calibri" w:hAnsi="Calibri"/>
                <w:szCs w:val="19"/>
              </w:rPr>
            </w:pPr>
            <w:r w:rsidRPr="00F20000">
              <w:rPr>
                <w:rFonts w:ascii="Calibri" w:hAnsi="Calibri"/>
                <w:szCs w:val="19"/>
              </w:rPr>
              <w:t>We realize that the key to a successful Christian Children’s Ministry is its staff.  We are grateful for those who are professionally qualified, who love children, and pattern their lives, as Christian role models.  (Luke 6:40)</w:t>
            </w:r>
          </w:p>
          <w:p w14:paraId="1BB69F76" w14:textId="77777777" w:rsidR="00856C35" w:rsidRDefault="003D40A0" w:rsidP="003D40A0">
            <w:pPr>
              <w:autoSpaceDE w:val="0"/>
              <w:autoSpaceDN w:val="0"/>
              <w:adjustRightInd w:val="0"/>
              <w:ind w:firstLine="720"/>
            </w:pPr>
            <w:r w:rsidRPr="00F20000">
              <w:rPr>
                <w:rFonts w:ascii="Calibri" w:hAnsi="Calibri"/>
                <w:szCs w:val="19"/>
              </w:rPr>
              <w:t>We look forward to receiving your application.  Thank you for your interest in the ministry of Stepping Stones to Learning Inc.  It is our prayer that God will fulfill His perfect will in the lives of all applicants.</w:t>
            </w:r>
          </w:p>
        </w:tc>
      </w:tr>
    </w:tbl>
    <w:p w14:paraId="2D98281A" w14:textId="77777777" w:rsidR="00856C35" w:rsidRPr="006F04CA" w:rsidRDefault="00856C35" w:rsidP="00856C35">
      <w:pPr>
        <w:pStyle w:val="Heading2"/>
        <w:rPr>
          <w:rFonts w:ascii="Calibri" w:hAnsi="Calibri"/>
          <w:sz w:val="20"/>
          <w:szCs w:val="20"/>
        </w:rPr>
      </w:pPr>
      <w:r w:rsidRPr="006F04CA">
        <w:rPr>
          <w:rFonts w:ascii="Calibri" w:hAnsi="Calibri"/>
          <w:sz w:val="20"/>
          <w:szCs w:val="20"/>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6F04CA" w14:paraId="1D125C00" w14:textId="77777777" w:rsidTr="00176E67">
        <w:trPr>
          <w:trHeight w:val="432"/>
        </w:trPr>
        <w:tc>
          <w:tcPr>
            <w:tcW w:w="1081" w:type="dxa"/>
            <w:vAlign w:val="bottom"/>
          </w:tcPr>
          <w:p w14:paraId="41473993" w14:textId="77777777" w:rsidR="00A82BA3" w:rsidRPr="006F04CA" w:rsidRDefault="00A82BA3" w:rsidP="00490804">
            <w:pPr>
              <w:rPr>
                <w:rFonts w:ascii="Calibri" w:hAnsi="Calibri"/>
                <w:sz w:val="20"/>
                <w:szCs w:val="20"/>
              </w:rPr>
            </w:pPr>
            <w:r w:rsidRPr="006F04CA">
              <w:rPr>
                <w:rFonts w:ascii="Calibri" w:hAnsi="Calibri"/>
                <w:sz w:val="20"/>
                <w:szCs w:val="20"/>
              </w:rPr>
              <w:t>Full Name:</w:t>
            </w:r>
          </w:p>
        </w:tc>
        <w:tc>
          <w:tcPr>
            <w:tcW w:w="2940" w:type="dxa"/>
            <w:tcBorders>
              <w:bottom w:val="single" w:sz="4" w:space="0" w:color="auto"/>
            </w:tcBorders>
            <w:vAlign w:val="bottom"/>
          </w:tcPr>
          <w:p w14:paraId="647884DB" w14:textId="77777777" w:rsidR="00A82BA3" w:rsidRPr="006F04CA" w:rsidRDefault="00A82BA3" w:rsidP="00440CD8">
            <w:pPr>
              <w:pStyle w:val="FieldText"/>
              <w:rPr>
                <w:rFonts w:ascii="Calibri" w:hAnsi="Calibri"/>
                <w:sz w:val="20"/>
                <w:szCs w:val="20"/>
              </w:rPr>
            </w:pPr>
          </w:p>
        </w:tc>
        <w:tc>
          <w:tcPr>
            <w:tcW w:w="2865" w:type="dxa"/>
            <w:tcBorders>
              <w:bottom w:val="single" w:sz="4" w:space="0" w:color="auto"/>
            </w:tcBorders>
            <w:vAlign w:val="bottom"/>
          </w:tcPr>
          <w:p w14:paraId="7E8DB832" w14:textId="77777777" w:rsidR="00A82BA3" w:rsidRPr="006F04CA" w:rsidRDefault="00A82BA3" w:rsidP="00440CD8">
            <w:pPr>
              <w:pStyle w:val="FieldText"/>
              <w:rPr>
                <w:rFonts w:ascii="Calibri" w:hAnsi="Calibri"/>
                <w:sz w:val="20"/>
                <w:szCs w:val="20"/>
              </w:rPr>
            </w:pPr>
          </w:p>
        </w:tc>
        <w:tc>
          <w:tcPr>
            <w:tcW w:w="668" w:type="dxa"/>
            <w:tcBorders>
              <w:bottom w:val="single" w:sz="4" w:space="0" w:color="auto"/>
            </w:tcBorders>
            <w:vAlign w:val="bottom"/>
          </w:tcPr>
          <w:p w14:paraId="1DE052EC" w14:textId="77777777" w:rsidR="00A82BA3" w:rsidRPr="006F04CA" w:rsidRDefault="00A82BA3" w:rsidP="00440CD8">
            <w:pPr>
              <w:pStyle w:val="FieldText"/>
              <w:rPr>
                <w:rFonts w:ascii="Calibri" w:hAnsi="Calibri"/>
                <w:sz w:val="20"/>
                <w:szCs w:val="20"/>
              </w:rPr>
            </w:pPr>
          </w:p>
        </w:tc>
        <w:tc>
          <w:tcPr>
            <w:tcW w:w="681" w:type="dxa"/>
            <w:vAlign w:val="bottom"/>
          </w:tcPr>
          <w:p w14:paraId="41D9EBD8" w14:textId="77777777" w:rsidR="00A82BA3" w:rsidRPr="006F04CA" w:rsidRDefault="00A82BA3" w:rsidP="00490804">
            <w:pPr>
              <w:pStyle w:val="Heading4"/>
              <w:rPr>
                <w:rFonts w:ascii="Calibri" w:hAnsi="Calibri"/>
                <w:sz w:val="20"/>
                <w:szCs w:val="20"/>
              </w:rPr>
            </w:pPr>
            <w:r w:rsidRPr="006F04CA">
              <w:rPr>
                <w:rFonts w:ascii="Calibri" w:hAnsi="Calibri"/>
                <w:sz w:val="20"/>
                <w:szCs w:val="20"/>
              </w:rPr>
              <w:t>Date:</w:t>
            </w:r>
          </w:p>
        </w:tc>
        <w:tc>
          <w:tcPr>
            <w:tcW w:w="1845" w:type="dxa"/>
            <w:tcBorders>
              <w:bottom w:val="single" w:sz="4" w:space="0" w:color="auto"/>
            </w:tcBorders>
            <w:vAlign w:val="bottom"/>
          </w:tcPr>
          <w:p w14:paraId="60399B94" w14:textId="77777777" w:rsidR="00A82BA3" w:rsidRPr="006F04CA" w:rsidRDefault="00A82BA3" w:rsidP="00440CD8">
            <w:pPr>
              <w:pStyle w:val="FieldText"/>
              <w:rPr>
                <w:rFonts w:ascii="Calibri" w:hAnsi="Calibri"/>
                <w:sz w:val="20"/>
                <w:szCs w:val="20"/>
              </w:rPr>
            </w:pPr>
          </w:p>
        </w:tc>
      </w:tr>
      <w:tr w:rsidR="00856C35" w:rsidRPr="006F04CA" w14:paraId="2213BF96" w14:textId="77777777" w:rsidTr="00856C35">
        <w:tc>
          <w:tcPr>
            <w:tcW w:w="1081" w:type="dxa"/>
            <w:vAlign w:val="bottom"/>
          </w:tcPr>
          <w:p w14:paraId="646040AB" w14:textId="77777777" w:rsidR="00856C35" w:rsidRPr="006F04CA" w:rsidRDefault="00856C35" w:rsidP="00440CD8">
            <w:pPr>
              <w:rPr>
                <w:rFonts w:ascii="Calibri" w:hAnsi="Calibri"/>
                <w:sz w:val="20"/>
                <w:szCs w:val="20"/>
              </w:rPr>
            </w:pPr>
          </w:p>
        </w:tc>
        <w:tc>
          <w:tcPr>
            <w:tcW w:w="2940" w:type="dxa"/>
            <w:tcBorders>
              <w:top w:val="single" w:sz="4" w:space="0" w:color="auto"/>
            </w:tcBorders>
            <w:vAlign w:val="bottom"/>
          </w:tcPr>
          <w:p w14:paraId="5B9DC3B3"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Last</w:t>
            </w:r>
          </w:p>
        </w:tc>
        <w:tc>
          <w:tcPr>
            <w:tcW w:w="2865" w:type="dxa"/>
            <w:tcBorders>
              <w:top w:val="single" w:sz="4" w:space="0" w:color="auto"/>
            </w:tcBorders>
            <w:vAlign w:val="bottom"/>
          </w:tcPr>
          <w:p w14:paraId="4E69933A"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First</w:t>
            </w:r>
          </w:p>
        </w:tc>
        <w:tc>
          <w:tcPr>
            <w:tcW w:w="668" w:type="dxa"/>
            <w:tcBorders>
              <w:top w:val="single" w:sz="4" w:space="0" w:color="auto"/>
            </w:tcBorders>
            <w:vAlign w:val="bottom"/>
          </w:tcPr>
          <w:p w14:paraId="4341F2CF"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M.I.</w:t>
            </w:r>
          </w:p>
        </w:tc>
        <w:tc>
          <w:tcPr>
            <w:tcW w:w="681" w:type="dxa"/>
            <w:vAlign w:val="bottom"/>
          </w:tcPr>
          <w:p w14:paraId="540CC7C3" w14:textId="77777777" w:rsidR="00856C35" w:rsidRPr="006F04CA" w:rsidRDefault="00856C35" w:rsidP="00856C35">
            <w:pPr>
              <w:rPr>
                <w:rFonts w:ascii="Calibri" w:hAnsi="Calibri"/>
                <w:sz w:val="20"/>
                <w:szCs w:val="20"/>
              </w:rPr>
            </w:pPr>
          </w:p>
        </w:tc>
        <w:tc>
          <w:tcPr>
            <w:tcW w:w="1845" w:type="dxa"/>
            <w:tcBorders>
              <w:top w:val="single" w:sz="4" w:space="0" w:color="auto"/>
            </w:tcBorders>
            <w:vAlign w:val="bottom"/>
          </w:tcPr>
          <w:p w14:paraId="09587882" w14:textId="77777777" w:rsidR="00856C35" w:rsidRPr="006F04CA" w:rsidRDefault="00856C35" w:rsidP="00856C35">
            <w:pPr>
              <w:rPr>
                <w:rFonts w:ascii="Calibri" w:hAnsi="Calibri"/>
                <w:sz w:val="20"/>
                <w:szCs w:val="20"/>
              </w:rPr>
            </w:pPr>
          </w:p>
        </w:tc>
      </w:tr>
    </w:tbl>
    <w:p w14:paraId="6AA9A559"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6F04CA" w14:paraId="53FC4588" w14:textId="77777777" w:rsidTr="00871876">
        <w:trPr>
          <w:trHeight w:val="288"/>
        </w:trPr>
        <w:tc>
          <w:tcPr>
            <w:tcW w:w="1081" w:type="dxa"/>
            <w:vAlign w:val="bottom"/>
          </w:tcPr>
          <w:p w14:paraId="09392898" w14:textId="77777777" w:rsidR="00A82BA3" w:rsidRPr="006F04CA" w:rsidRDefault="00A82BA3" w:rsidP="00490804">
            <w:pPr>
              <w:rPr>
                <w:rFonts w:ascii="Calibri" w:hAnsi="Calibri"/>
                <w:sz w:val="20"/>
                <w:szCs w:val="20"/>
              </w:rPr>
            </w:pPr>
            <w:r w:rsidRPr="006F04CA">
              <w:rPr>
                <w:rFonts w:ascii="Calibri" w:hAnsi="Calibri"/>
                <w:sz w:val="20"/>
                <w:szCs w:val="20"/>
              </w:rPr>
              <w:t>Address:</w:t>
            </w:r>
          </w:p>
        </w:tc>
        <w:tc>
          <w:tcPr>
            <w:tcW w:w="7199" w:type="dxa"/>
            <w:tcBorders>
              <w:bottom w:val="single" w:sz="4" w:space="0" w:color="auto"/>
            </w:tcBorders>
            <w:vAlign w:val="bottom"/>
          </w:tcPr>
          <w:p w14:paraId="70D6F9DA" w14:textId="77777777" w:rsidR="00A82BA3" w:rsidRPr="006F04CA" w:rsidRDefault="00A82BA3" w:rsidP="00440CD8">
            <w:pPr>
              <w:pStyle w:val="FieldText"/>
              <w:rPr>
                <w:rFonts w:ascii="Calibri" w:hAnsi="Calibri"/>
                <w:sz w:val="20"/>
                <w:szCs w:val="20"/>
              </w:rPr>
            </w:pPr>
          </w:p>
        </w:tc>
        <w:tc>
          <w:tcPr>
            <w:tcW w:w="1800" w:type="dxa"/>
            <w:tcBorders>
              <w:bottom w:val="single" w:sz="4" w:space="0" w:color="auto"/>
            </w:tcBorders>
            <w:vAlign w:val="bottom"/>
          </w:tcPr>
          <w:p w14:paraId="023C079A" w14:textId="77777777" w:rsidR="00A82BA3" w:rsidRPr="006F04CA" w:rsidRDefault="00A82BA3" w:rsidP="00440CD8">
            <w:pPr>
              <w:pStyle w:val="FieldText"/>
              <w:rPr>
                <w:rFonts w:ascii="Calibri" w:hAnsi="Calibri"/>
                <w:sz w:val="20"/>
                <w:szCs w:val="20"/>
              </w:rPr>
            </w:pPr>
          </w:p>
        </w:tc>
      </w:tr>
      <w:tr w:rsidR="00856C35" w:rsidRPr="006F04CA" w14:paraId="245D55D7" w14:textId="77777777" w:rsidTr="00871876">
        <w:tc>
          <w:tcPr>
            <w:tcW w:w="1081" w:type="dxa"/>
            <w:vAlign w:val="bottom"/>
          </w:tcPr>
          <w:p w14:paraId="10046128" w14:textId="77777777" w:rsidR="00856C35" w:rsidRPr="006F04CA" w:rsidRDefault="00856C35" w:rsidP="00440CD8">
            <w:pPr>
              <w:rPr>
                <w:rFonts w:ascii="Calibri" w:hAnsi="Calibri"/>
                <w:sz w:val="20"/>
                <w:szCs w:val="20"/>
              </w:rPr>
            </w:pPr>
          </w:p>
        </w:tc>
        <w:tc>
          <w:tcPr>
            <w:tcW w:w="7199" w:type="dxa"/>
            <w:tcBorders>
              <w:top w:val="single" w:sz="4" w:space="0" w:color="auto"/>
            </w:tcBorders>
            <w:vAlign w:val="bottom"/>
          </w:tcPr>
          <w:p w14:paraId="130FF17C"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Street Address</w:t>
            </w:r>
          </w:p>
        </w:tc>
        <w:tc>
          <w:tcPr>
            <w:tcW w:w="1800" w:type="dxa"/>
            <w:tcBorders>
              <w:top w:val="single" w:sz="4" w:space="0" w:color="auto"/>
            </w:tcBorders>
            <w:vAlign w:val="bottom"/>
          </w:tcPr>
          <w:p w14:paraId="65AFCD21"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Apartment/Unit #</w:t>
            </w:r>
          </w:p>
        </w:tc>
      </w:tr>
    </w:tbl>
    <w:p w14:paraId="2BB2CD55"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6F04CA" w14:paraId="56656F83" w14:textId="77777777" w:rsidTr="00856C35">
        <w:trPr>
          <w:trHeight w:val="288"/>
        </w:trPr>
        <w:tc>
          <w:tcPr>
            <w:tcW w:w="1081" w:type="dxa"/>
            <w:vAlign w:val="bottom"/>
          </w:tcPr>
          <w:p w14:paraId="057C0083" w14:textId="77777777" w:rsidR="00C76039" w:rsidRPr="006F04CA" w:rsidRDefault="00C76039">
            <w:pPr>
              <w:rPr>
                <w:rFonts w:ascii="Calibri" w:hAnsi="Calibri"/>
                <w:sz w:val="20"/>
                <w:szCs w:val="20"/>
              </w:rPr>
            </w:pPr>
          </w:p>
        </w:tc>
        <w:tc>
          <w:tcPr>
            <w:tcW w:w="5805" w:type="dxa"/>
            <w:tcBorders>
              <w:bottom w:val="single" w:sz="4" w:space="0" w:color="auto"/>
            </w:tcBorders>
            <w:vAlign w:val="bottom"/>
          </w:tcPr>
          <w:p w14:paraId="012C51C6" w14:textId="77777777" w:rsidR="00C76039" w:rsidRPr="006F04CA" w:rsidRDefault="00C76039" w:rsidP="00440CD8">
            <w:pPr>
              <w:pStyle w:val="FieldText"/>
              <w:rPr>
                <w:rFonts w:ascii="Calibri" w:hAnsi="Calibri"/>
                <w:sz w:val="20"/>
                <w:szCs w:val="20"/>
              </w:rPr>
            </w:pPr>
          </w:p>
        </w:tc>
        <w:tc>
          <w:tcPr>
            <w:tcW w:w="1394" w:type="dxa"/>
            <w:tcBorders>
              <w:bottom w:val="single" w:sz="4" w:space="0" w:color="auto"/>
            </w:tcBorders>
            <w:vAlign w:val="bottom"/>
          </w:tcPr>
          <w:p w14:paraId="1C49C48A" w14:textId="77777777" w:rsidR="00C76039" w:rsidRPr="006F04CA" w:rsidRDefault="00C76039" w:rsidP="00440CD8">
            <w:pPr>
              <w:pStyle w:val="FieldText"/>
              <w:rPr>
                <w:rFonts w:ascii="Calibri" w:hAnsi="Calibri"/>
                <w:sz w:val="20"/>
                <w:szCs w:val="20"/>
              </w:rPr>
            </w:pPr>
          </w:p>
        </w:tc>
        <w:tc>
          <w:tcPr>
            <w:tcW w:w="1800" w:type="dxa"/>
            <w:tcBorders>
              <w:bottom w:val="single" w:sz="4" w:space="0" w:color="auto"/>
            </w:tcBorders>
            <w:vAlign w:val="bottom"/>
          </w:tcPr>
          <w:p w14:paraId="5505B108" w14:textId="77777777" w:rsidR="00C76039" w:rsidRPr="006F04CA" w:rsidRDefault="00C76039" w:rsidP="00440CD8">
            <w:pPr>
              <w:pStyle w:val="FieldText"/>
              <w:rPr>
                <w:rFonts w:ascii="Calibri" w:hAnsi="Calibri"/>
                <w:sz w:val="20"/>
                <w:szCs w:val="20"/>
              </w:rPr>
            </w:pPr>
          </w:p>
        </w:tc>
      </w:tr>
      <w:tr w:rsidR="00856C35" w:rsidRPr="006F04CA" w14:paraId="6AA4CF77" w14:textId="77777777" w:rsidTr="00856C35">
        <w:trPr>
          <w:trHeight w:val="288"/>
        </w:trPr>
        <w:tc>
          <w:tcPr>
            <w:tcW w:w="1081" w:type="dxa"/>
            <w:vAlign w:val="bottom"/>
          </w:tcPr>
          <w:p w14:paraId="0C73D075" w14:textId="77777777" w:rsidR="00856C35" w:rsidRPr="006F04CA" w:rsidRDefault="00856C35">
            <w:pPr>
              <w:rPr>
                <w:rFonts w:ascii="Calibri" w:hAnsi="Calibri"/>
                <w:sz w:val="20"/>
                <w:szCs w:val="20"/>
              </w:rPr>
            </w:pPr>
          </w:p>
        </w:tc>
        <w:tc>
          <w:tcPr>
            <w:tcW w:w="5805" w:type="dxa"/>
            <w:tcBorders>
              <w:top w:val="single" w:sz="4" w:space="0" w:color="auto"/>
            </w:tcBorders>
            <w:vAlign w:val="bottom"/>
          </w:tcPr>
          <w:p w14:paraId="5210C024"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City</w:t>
            </w:r>
          </w:p>
        </w:tc>
        <w:tc>
          <w:tcPr>
            <w:tcW w:w="1394" w:type="dxa"/>
            <w:tcBorders>
              <w:top w:val="single" w:sz="4" w:space="0" w:color="auto"/>
            </w:tcBorders>
            <w:vAlign w:val="bottom"/>
          </w:tcPr>
          <w:p w14:paraId="67A80249"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State</w:t>
            </w:r>
          </w:p>
        </w:tc>
        <w:tc>
          <w:tcPr>
            <w:tcW w:w="1800" w:type="dxa"/>
            <w:tcBorders>
              <w:top w:val="single" w:sz="4" w:space="0" w:color="auto"/>
            </w:tcBorders>
            <w:vAlign w:val="bottom"/>
          </w:tcPr>
          <w:p w14:paraId="336CA939"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ZIP Code</w:t>
            </w:r>
          </w:p>
        </w:tc>
      </w:tr>
    </w:tbl>
    <w:p w14:paraId="4FB7E750"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6F04CA" w14:paraId="3ACFC31F" w14:textId="77777777" w:rsidTr="00871876">
        <w:trPr>
          <w:trHeight w:val="288"/>
        </w:trPr>
        <w:tc>
          <w:tcPr>
            <w:tcW w:w="1080" w:type="dxa"/>
            <w:vAlign w:val="bottom"/>
          </w:tcPr>
          <w:p w14:paraId="5D31D528" w14:textId="77777777" w:rsidR="00841645" w:rsidRPr="006F04CA" w:rsidRDefault="00841645" w:rsidP="00490804">
            <w:pPr>
              <w:rPr>
                <w:rFonts w:ascii="Calibri" w:hAnsi="Calibri"/>
                <w:sz w:val="20"/>
                <w:szCs w:val="20"/>
              </w:rPr>
            </w:pPr>
            <w:r w:rsidRPr="006F04CA">
              <w:rPr>
                <w:rFonts w:ascii="Calibri" w:hAnsi="Calibri"/>
                <w:sz w:val="20"/>
                <w:szCs w:val="20"/>
              </w:rPr>
              <w:t>Phone:</w:t>
            </w:r>
          </w:p>
        </w:tc>
        <w:tc>
          <w:tcPr>
            <w:tcW w:w="3690" w:type="dxa"/>
            <w:tcBorders>
              <w:bottom w:val="single" w:sz="4" w:space="0" w:color="auto"/>
            </w:tcBorders>
            <w:vAlign w:val="bottom"/>
          </w:tcPr>
          <w:p w14:paraId="5BCB4B5A" w14:textId="77777777" w:rsidR="00841645" w:rsidRPr="006F04CA" w:rsidRDefault="00841645" w:rsidP="00856C35">
            <w:pPr>
              <w:pStyle w:val="FieldText"/>
              <w:rPr>
                <w:rFonts w:ascii="Calibri" w:hAnsi="Calibri"/>
                <w:sz w:val="20"/>
                <w:szCs w:val="20"/>
              </w:rPr>
            </w:pPr>
          </w:p>
        </w:tc>
        <w:tc>
          <w:tcPr>
            <w:tcW w:w="720" w:type="dxa"/>
            <w:vAlign w:val="bottom"/>
          </w:tcPr>
          <w:p w14:paraId="2116A426" w14:textId="77777777" w:rsidR="00841645" w:rsidRPr="006F04CA" w:rsidRDefault="00C92A3C" w:rsidP="00490804">
            <w:pPr>
              <w:pStyle w:val="Heading4"/>
              <w:rPr>
                <w:rFonts w:ascii="Calibri" w:hAnsi="Calibri"/>
                <w:sz w:val="20"/>
                <w:szCs w:val="20"/>
              </w:rPr>
            </w:pPr>
            <w:r w:rsidRPr="006F04CA">
              <w:rPr>
                <w:rFonts w:ascii="Calibri" w:hAnsi="Calibri"/>
                <w:sz w:val="20"/>
                <w:szCs w:val="20"/>
              </w:rPr>
              <w:t>E</w:t>
            </w:r>
            <w:r w:rsidR="003A41A1" w:rsidRPr="006F04CA">
              <w:rPr>
                <w:rFonts w:ascii="Calibri" w:hAnsi="Calibri"/>
                <w:sz w:val="20"/>
                <w:szCs w:val="20"/>
              </w:rPr>
              <w:t>mail</w:t>
            </w:r>
          </w:p>
        </w:tc>
        <w:tc>
          <w:tcPr>
            <w:tcW w:w="4590" w:type="dxa"/>
            <w:tcBorders>
              <w:bottom w:val="single" w:sz="4" w:space="0" w:color="auto"/>
            </w:tcBorders>
            <w:vAlign w:val="bottom"/>
          </w:tcPr>
          <w:p w14:paraId="7CA40138" w14:textId="77777777" w:rsidR="00841645" w:rsidRPr="006F04CA" w:rsidRDefault="00841645" w:rsidP="00440CD8">
            <w:pPr>
              <w:pStyle w:val="FieldText"/>
              <w:rPr>
                <w:rFonts w:ascii="Calibri" w:hAnsi="Calibri"/>
                <w:sz w:val="20"/>
                <w:szCs w:val="20"/>
              </w:rPr>
            </w:pPr>
          </w:p>
        </w:tc>
      </w:tr>
    </w:tbl>
    <w:p w14:paraId="4F7D46D1"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466"/>
        <w:gridCol w:w="1684"/>
        <w:gridCol w:w="1620"/>
        <w:gridCol w:w="2250"/>
        <w:gridCol w:w="1260"/>
        <w:gridCol w:w="1800"/>
      </w:tblGrid>
      <w:tr w:rsidR="00613129" w:rsidRPr="006F04CA" w14:paraId="7352370A" w14:textId="77777777" w:rsidTr="003D40A0">
        <w:trPr>
          <w:trHeight w:val="288"/>
        </w:trPr>
        <w:tc>
          <w:tcPr>
            <w:tcW w:w="1466" w:type="dxa"/>
            <w:vAlign w:val="bottom"/>
          </w:tcPr>
          <w:p w14:paraId="14128F81" w14:textId="77777777" w:rsidR="00613129" w:rsidRPr="006F04CA" w:rsidRDefault="00613129" w:rsidP="00490804">
            <w:pPr>
              <w:rPr>
                <w:rFonts w:ascii="Calibri" w:hAnsi="Calibri"/>
                <w:sz w:val="20"/>
                <w:szCs w:val="20"/>
              </w:rPr>
            </w:pPr>
            <w:r w:rsidRPr="006F04CA">
              <w:rPr>
                <w:rFonts w:ascii="Calibri" w:hAnsi="Calibri"/>
                <w:sz w:val="20"/>
                <w:szCs w:val="20"/>
              </w:rPr>
              <w:t>Date Available:</w:t>
            </w:r>
          </w:p>
        </w:tc>
        <w:tc>
          <w:tcPr>
            <w:tcW w:w="1684" w:type="dxa"/>
            <w:tcBorders>
              <w:bottom w:val="single" w:sz="4" w:space="0" w:color="auto"/>
            </w:tcBorders>
            <w:vAlign w:val="bottom"/>
          </w:tcPr>
          <w:p w14:paraId="2717F798" w14:textId="77777777" w:rsidR="00613129" w:rsidRPr="006F04CA" w:rsidRDefault="00613129" w:rsidP="00440CD8">
            <w:pPr>
              <w:pStyle w:val="FieldText"/>
              <w:rPr>
                <w:rFonts w:ascii="Calibri" w:hAnsi="Calibri"/>
                <w:sz w:val="20"/>
                <w:szCs w:val="20"/>
              </w:rPr>
            </w:pPr>
          </w:p>
        </w:tc>
        <w:tc>
          <w:tcPr>
            <w:tcW w:w="1620" w:type="dxa"/>
            <w:vAlign w:val="bottom"/>
          </w:tcPr>
          <w:p w14:paraId="5D8250BE" w14:textId="77777777" w:rsidR="00613129" w:rsidRPr="006F04CA" w:rsidRDefault="00613129" w:rsidP="00490804">
            <w:pPr>
              <w:pStyle w:val="Heading4"/>
              <w:rPr>
                <w:rFonts w:ascii="Calibri" w:hAnsi="Calibri"/>
                <w:sz w:val="20"/>
                <w:szCs w:val="20"/>
              </w:rPr>
            </w:pPr>
            <w:r w:rsidRPr="006F04CA">
              <w:rPr>
                <w:rFonts w:ascii="Calibri" w:hAnsi="Calibri"/>
                <w:sz w:val="20"/>
                <w:szCs w:val="20"/>
              </w:rPr>
              <w:t xml:space="preserve">Social Security </w:t>
            </w:r>
            <w:r w:rsidR="00B11811" w:rsidRPr="006F04CA">
              <w:rPr>
                <w:rFonts w:ascii="Calibri" w:hAnsi="Calibri"/>
                <w:sz w:val="20"/>
                <w:szCs w:val="20"/>
              </w:rPr>
              <w:t>No.</w:t>
            </w:r>
            <w:r w:rsidRPr="006F04CA">
              <w:rPr>
                <w:rFonts w:ascii="Calibri" w:hAnsi="Calibri"/>
                <w:sz w:val="20"/>
                <w:szCs w:val="20"/>
              </w:rPr>
              <w:t>:</w:t>
            </w:r>
          </w:p>
        </w:tc>
        <w:tc>
          <w:tcPr>
            <w:tcW w:w="2250" w:type="dxa"/>
            <w:tcBorders>
              <w:bottom w:val="single" w:sz="4" w:space="0" w:color="auto"/>
            </w:tcBorders>
            <w:vAlign w:val="bottom"/>
          </w:tcPr>
          <w:p w14:paraId="6B6070A6" w14:textId="77777777" w:rsidR="00613129" w:rsidRPr="006F04CA" w:rsidRDefault="00613129" w:rsidP="00440CD8">
            <w:pPr>
              <w:pStyle w:val="FieldText"/>
              <w:rPr>
                <w:rFonts w:ascii="Calibri" w:hAnsi="Calibri"/>
                <w:sz w:val="20"/>
                <w:szCs w:val="20"/>
              </w:rPr>
            </w:pPr>
          </w:p>
        </w:tc>
        <w:tc>
          <w:tcPr>
            <w:tcW w:w="1260" w:type="dxa"/>
            <w:vAlign w:val="bottom"/>
          </w:tcPr>
          <w:p w14:paraId="6DCE7229" w14:textId="77777777" w:rsidR="00613129" w:rsidRPr="006F04CA" w:rsidRDefault="00613129" w:rsidP="00490804">
            <w:pPr>
              <w:pStyle w:val="Heading4"/>
              <w:rPr>
                <w:rFonts w:ascii="Calibri" w:hAnsi="Calibri"/>
                <w:sz w:val="20"/>
                <w:szCs w:val="20"/>
              </w:rPr>
            </w:pPr>
            <w:r w:rsidRPr="006F04CA">
              <w:rPr>
                <w:rFonts w:ascii="Calibri" w:hAnsi="Calibri"/>
                <w:sz w:val="20"/>
                <w:szCs w:val="20"/>
              </w:rPr>
              <w:t>Desired Salary:</w:t>
            </w:r>
          </w:p>
        </w:tc>
        <w:tc>
          <w:tcPr>
            <w:tcW w:w="1800" w:type="dxa"/>
            <w:tcBorders>
              <w:bottom w:val="single" w:sz="4" w:space="0" w:color="auto"/>
            </w:tcBorders>
            <w:vAlign w:val="bottom"/>
          </w:tcPr>
          <w:p w14:paraId="23FE716D" w14:textId="77777777" w:rsidR="00613129" w:rsidRPr="006F04CA" w:rsidRDefault="00613129" w:rsidP="00856C35">
            <w:pPr>
              <w:pStyle w:val="FieldText"/>
              <w:rPr>
                <w:rFonts w:ascii="Calibri" w:hAnsi="Calibri"/>
                <w:sz w:val="20"/>
                <w:szCs w:val="20"/>
              </w:rPr>
            </w:pPr>
            <w:r w:rsidRPr="006F04CA">
              <w:rPr>
                <w:rFonts w:ascii="Calibri" w:hAnsi="Calibri"/>
                <w:sz w:val="20"/>
                <w:szCs w:val="20"/>
              </w:rPr>
              <w:t>$</w:t>
            </w:r>
          </w:p>
        </w:tc>
      </w:tr>
    </w:tbl>
    <w:p w14:paraId="34166FAC"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6F04CA" w14:paraId="2218F75A" w14:textId="77777777" w:rsidTr="00977202">
        <w:trPr>
          <w:trHeight w:val="288"/>
        </w:trPr>
        <w:tc>
          <w:tcPr>
            <w:tcW w:w="1803" w:type="dxa"/>
            <w:vAlign w:val="bottom"/>
          </w:tcPr>
          <w:p w14:paraId="5BC6E8D5" w14:textId="77777777" w:rsidR="00DE7FB7" w:rsidRPr="006F04CA" w:rsidRDefault="00C76039" w:rsidP="00490804">
            <w:pPr>
              <w:rPr>
                <w:rFonts w:ascii="Calibri" w:hAnsi="Calibri"/>
                <w:sz w:val="20"/>
                <w:szCs w:val="20"/>
              </w:rPr>
            </w:pPr>
            <w:r w:rsidRPr="006F04CA">
              <w:rPr>
                <w:rFonts w:ascii="Calibri" w:hAnsi="Calibri"/>
                <w:sz w:val="20"/>
                <w:szCs w:val="20"/>
              </w:rPr>
              <w:t>Position Applied for:</w:t>
            </w:r>
          </w:p>
        </w:tc>
        <w:tc>
          <w:tcPr>
            <w:tcW w:w="8277" w:type="dxa"/>
            <w:vAlign w:val="bottom"/>
          </w:tcPr>
          <w:p w14:paraId="78DF1AED" w14:textId="77777777" w:rsidR="00DE7FB7" w:rsidRPr="00977202" w:rsidRDefault="00977202" w:rsidP="00C20D45">
            <w:pPr>
              <w:pStyle w:val="FieldText"/>
              <w:rPr>
                <w:rFonts w:ascii="Calibri" w:hAnsi="Calibri"/>
                <w:b w:val="0"/>
                <w:sz w:val="20"/>
                <w:szCs w:val="20"/>
              </w:rPr>
            </w:pPr>
            <w:r w:rsidRPr="00977202">
              <w:rPr>
                <w:rFonts w:ascii="Calibri" w:hAnsi="Calibri"/>
                <w:b w:val="0"/>
                <w:sz w:val="20"/>
                <w:szCs w:val="20"/>
              </w:rPr>
              <w:t>_________________________</w:t>
            </w:r>
            <w:r>
              <w:rPr>
                <w:rFonts w:ascii="Calibri" w:hAnsi="Calibri"/>
                <w:b w:val="0"/>
                <w:sz w:val="20"/>
                <w:szCs w:val="20"/>
              </w:rPr>
              <w:t xml:space="preserve">_________________   Part time </w:t>
            </w:r>
            <w:r w:rsidR="00C20D45">
              <w:rPr>
                <w:rFonts w:ascii="Calibri" w:hAnsi="Calibri"/>
                <w:b w:val="0"/>
                <w:sz w:val="20"/>
                <w:szCs w:val="20"/>
              </w:rPr>
              <w:t>____</w:t>
            </w:r>
            <w:r>
              <w:rPr>
                <w:rFonts w:ascii="Calibri" w:hAnsi="Calibri"/>
                <w:sz w:val="20"/>
                <w:szCs w:val="20"/>
              </w:rPr>
              <w:t xml:space="preserve"> </w:t>
            </w:r>
            <w:r>
              <w:rPr>
                <w:rFonts w:ascii="Calibri" w:hAnsi="Calibri"/>
                <w:b w:val="0"/>
                <w:sz w:val="20"/>
                <w:szCs w:val="20"/>
              </w:rPr>
              <w:t xml:space="preserve">Full Time </w:t>
            </w:r>
            <w:r w:rsidR="00C20D45">
              <w:rPr>
                <w:rFonts w:ascii="Calibri" w:hAnsi="Calibri"/>
                <w:b w:val="0"/>
                <w:sz w:val="20"/>
                <w:szCs w:val="20"/>
              </w:rPr>
              <w:t>____</w:t>
            </w:r>
            <w:r>
              <w:rPr>
                <w:rFonts w:ascii="Calibri" w:hAnsi="Calibri"/>
                <w:sz w:val="20"/>
                <w:szCs w:val="20"/>
              </w:rPr>
              <w:t xml:space="preserve"> </w:t>
            </w:r>
            <w:r w:rsidRPr="00977202">
              <w:rPr>
                <w:rFonts w:ascii="Calibri" w:hAnsi="Calibri"/>
                <w:b w:val="0"/>
                <w:sz w:val="20"/>
                <w:szCs w:val="20"/>
              </w:rPr>
              <w:t>Either is fine</w:t>
            </w:r>
            <w:r>
              <w:rPr>
                <w:rFonts w:ascii="Calibri" w:hAnsi="Calibri"/>
                <w:sz w:val="20"/>
                <w:szCs w:val="20"/>
              </w:rPr>
              <w:t xml:space="preserve"> </w:t>
            </w:r>
            <w:r w:rsidR="00C20D45" w:rsidRPr="00C20D45">
              <w:rPr>
                <w:rFonts w:ascii="Calibri" w:hAnsi="Calibri"/>
                <w:b w:val="0"/>
                <w:sz w:val="20"/>
                <w:szCs w:val="20"/>
              </w:rPr>
              <w:t>____</w:t>
            </w:r>
          </w:p>
        </w:tc>
      </w:tr>
    </w:tbl>
    <w:p w14:paraId="32D5F7E9" w14:textId="77777777" w:rsidR="00856C35" w:rsidRPr="006F04CA" w:rsidRDefault="00856C35">
      <w:pPr>
        <w:rPr>
          <w:rFonts w:ascii="Calibri" w:hAnsi="Calibri"/>
          <w:sz w:val="20"/>
          <w:szCs w:val="20"/>
        </w:rPr>
      </w:pPr>
    </w:p>
    <w:p w14:paraId="559472AB" w14:textId="77777777" w:rsidR="00111889" w:rsidRPr="00F20000" w:rsidRDefault="00F20000" w:rsidP="00F20000">
      <w:pPr>
        <w:pStyle w:val="Heading2"/>
        <w:rPr>
          <w:rFonts w:ascii="Calibri" w:hAnsi="Calibri"/>
          <w:sz w:val="20"/>
          <w:szCs w:val="20"/>
        </w:rPr>
      </w:pPr>
      <w:r w:rsidRPr="00F20000">
        <w:rPr>
          <w:rFonts w:ascii="Calibri" w:hAnsi="Calibri"/>
          <w:sz w:val="20"/>
          <w:szCs w:val="20"/>
        </w:rPr>
        <w:t>Education</w:t>
      </w:r>
    </w:p>
    <w:p w14:paraId="3AFFFFD6" w14:textId="77777777" w:rsidR="00111889" w:rsidRDefault="00111889" w:rsidP="00111889"/>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F20000" w:rsidRPr="006F04CA" w14:paraId="0377E0F2" w14:textId="77777777" w:rsidTr="002722A8">
        <w:trPr>
          <w:trHeight w:val="432"/>
        </w:trPr>
        <w:tc>
          <w:tcPr>
            <w:tcW w:w="1332" w:type="dxa"/>
            <w:vAlign w:val="bottom"/>
          </w:tcPr>
          <w:p w14:paraId="0A0675EF" w14:textId="77777777" w:rsidR="00F20000" w:rsidRPr="006F04CA" w:rsidRDefault="00F20000" w:rsidP="002722A8">
            <w:pPr>
              <w:rPr>
                <w:rFonts w:ascii="Calibri" w:hAnsi="Calibri"/>
                <w:sz w:val="20"/>
                <w:szCs w:val="20"/>
              </w:rPr>
            </w:pPr>
            <w:r w:rsidRPr="006F04CA">
              <w:rPr>
                <w:rFonts w:ascii="Calibri" w:hAnsi="Calibri"/>
                <w:sz w:val="20"/>
                <w:szCs w:val="20"/>
              </w:rPr>
              <w:t>High School:</w:t>
            </w:r>
          </w:p>
        </w:tc>
        <w:tc>
          <w:tcPr>
            <w:tcW w:w="2782" w:type="dxa"/>
            <w:tcBorders>
              <w:bottom w:val="single" w:sz="4" w:space="0" w:color="auto"/>
            </w:tcBorders>
            <w:vAlign w:val="bottom"/>
          </w:tcPr>
          <w:p w14:paraId="34E7065A" w14:textId="77777777" w:rsidR="00F20000" w:rsidRPr="006F04CA" w:rsidRDefault="00F20000" w:rsidP="002722A8">
            <w:pPr>
              <w:pStyle w:val="FieldText"/>
              <w:rPr>
                <w:rFonts w:ascii="Calibri" w:hAnsi="Calibri"/>
                <w:sz w:val="20"/>
                <w:szCs w:val="20"/>
              </w:rPr>
            </w:pPr>
          </w:p>
        </w:tc>
        <w:tc>
          <w:tcPr>
            <w:tcW w:w="920" w:type="dxa"/>
            <w:vAlign w:val="bottom"/>
          </w:tcPr>
          <w:p w14:paraId="1DEB6AD6"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Address:</w:t>
            </w:r>
          </w:p>
        </w:tc>
        <w:tc>
          <w:tcPr>
            <w:tcW w:w="5046" w:type="dxa"/>
            <w:tcBorders>
              <w:bottom w:val="single" w:sz="4" w:space="0" w:color="auto"/>
            </w:tcBorders>
            <w:vAlign w:val="bottom"/>
          </w:tcPr>
          <w:p w14:paraId="6B6E59CC" w14:textId="77777777" w:rsidR="00F20000" w:rsidRPr="006F04CA" w:rsidRDefault="00F20000" w:rsidP="002722A8">
            <w:pPr>
              <w:pStyle w:val="FieldText"/>
              <w:rPr>
                <w:rFonts w:ascii="Calibri" w:hAnsi="Calibri"/>
                <w:sz w:val="20"/>
                <w:szCs w:val="20"/>
              </w:rPr>
            </w:pPr>
          </w:p>
        </w:tc>
      </w:tr>
    </w:tbl>
    <w:p w14:paraId="28FD64E1"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853"/>
        <w:gridCol w:w="578"/>
        <w:gridCol w:w="602"/>
        <w:gridCol w:w="917"/>
        <w:gridCol w:w="2853"/>
      </w:tblGrid>
      <w:tr w:rsidR="00F20000" w:rsidRPr="006F04CA" w14:paraId="419850AA" w14:textId="77777777" w:rsidTr="00AE4420">
        <w:tc>
          <w:tcPr>
            <w:tcW w:w="797" w:type="dxa"/>
            <w:vAlign w:val="bottom"/>
          </w:tcPr>
          <w:p w14:paraId="1C13D1B9" w14:textId="77777777" w:rsidR="00F20000" w:rsidRPr="006F04CA" w:rsidRDefault="00F20000" w:rsidP="002722A8">
            <w:pPr>
              <w:rPr>
                <w:rFonts w:ascii="Calibri" w:hAnsi="Calibri"/>
                <w:sz w:val="20"/>
                <w:szCs w:val="20"/>
              </w:rPr>
            </w:pPr>
            <w:r w:rsidRPr="006F04CA">
              <w:rPr>
                <w:rFonts w:ascii="Calibri" w:hAnsi="Calibri"/>
                <w:sz w:val="20"/>
                <w:szCs w:val="20"/>
              </w:rPr>
              <w:t>From:</w:t>
            </w:r>
          </w:p>
        </w:tc>
        <w:tc>
          <w:tcPr>
            <w:tcW w:w="962" w:type="dxa"/>
            <w:tcBorders>
              <w:bottom w:val="single" w:sz="4" w:space="0" w:color="auto"/>
            </w:tcBorders>
            <w:vAlign w:val="bottom"/>
          </w:tcPr>
          <w:p w14:paraId="3F6172B6" w14:textId="77777777" w:rsidR="00F20000" w:rsidRPr="006F04CA" w:rsidRDefault="00F20000" w:rsidP="002722A8">
            <w:pPr>
              <w:pStyle w:val="FieldText"/>
              <w:rPr>
                <w:rFonts w:ascii="Calibri" w:hAnsi="Calibri"/>
                <w:sz w:val="20"/>
                <w:szCs w:val="20"/>
              </w:rPr>
            </w:pPr>
          </w:p>
        </w:tc>
        <w:tc>
          <w:tcPr>
            <w:tcW w:w="512" w:type="dxa"/>
            <w:vAlign w:val="bottom"/>
          </w:tcPr>
          <w:p w14:paraId="187A750E"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To:</w:t>
            </w:r>
          </w:p>
        </w:tc>
        <w:tc>
          <w:tcPr>
            <w:tcW w:w="1006" w:type="dxa"/>
            <w:tcBorders>
              <w:bottom w:val="single" w:sz="4" w:space="0" w:color="auto"/>
            </w:tcBorders>
            <w:vAlign w:val="bottom"/>
          </w:tcPr>
          <w:p w14:paraId="2CE951C2" w14:textId="77777777" w:rsidR="00F20000" w:rsidRPr="006F04CA" w:rsidRDefault="00F20000" w:rsidP="002722A8">
            <w:pPr>
              <w:pStyle w:val="FieldText"/>
              <w:rPr>
                <w:rFonts w:ascii="Calibri" w:hAnsi="Calibri"/>
                <w:sz w:val="20"/>
                <w:szCs w:val="20"/>
              </w:rPr>
            </w:pPr>
          </w:p>
        </w:tc>
        <w:tc>
          <w:tcPr>
            <w:tcW w:w="1853" w:type="dxa"/>
            <w:tcBorders>
              <w:right w:val="single" w:sz="4" w:space="0" w:color="auto"/>
            </w:tcBorders>
            <w:vAlign w:val="bottom"/>
          </w:tcPr>
          <w:p w14:paraId="0DF257BF" w14:textId="77777777" w:rsidR="00F20000" w:rsidRPr="006F04CA" w:rsidRDefault="00AE4420" w:rsidP="00AE4420">
            <w:pPr>
              <w:pStyle w:val="Heading4"/>
              <w:jc w:val="left"/>
              <w:rPr>
                <w:rFonts w:ascii="Calibri" w:hAnsi="Calibri"/>
                <w:sz w:val="20"/>
                <w:szCs w:val="20"/>
              </w:rPr>
            </w:pPr>
            <w:r>
              <w:rPr>
                <w:rFonts w:ascii="Calibri" w:hAnsi="Calibri"/>
                <w:sz w:val="20"/>
                <w:szCs w:val="20"/>
              </w:rPr>
              <w:t xml:space="preserve"> </w:t>
            </w:r>
            <w:r w:rsidR="00F20000" w:rsidRPr="006F04CA">
              <w:rPr>
                <w:rFonts w:ascii="Calibri" w:hAnsi="Calibri"/>
                <w:sz w:val="20"/>
                <w:szCs w:val="20"/>
              </w:rPr>
              <w:t>Did you graduate?</w:t>
            </w:r>
          </w:p>
        </w:tc>
        <w:tc>
          <w:tcPr>
            <w:tcW w:w="578" w:type="dxa"/>
            <w:tcBorders>
              <w:top w:val="single" w:sz="4" w:space="0" w:color="auto"/>
              <w:left w:val="single" w:sz="4" w:space="0" w:color="auto"/>
              <w:bottom w:val="single" w:sz="4" w:space="0" w:color="auto"/>
              <w:right w:val="single" w:sz="4" w:space="0" w:color="auto"/>
            </w:tcBorders>
            <w:vAlign w:val="bottom"/>
          </w:tcPr>
          <w:p w14:paraId="251CECD1"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YES</w:t>
            </w:r>
          </w:p>
          <w:p w14:paraId="61B5CAC4" w14:textId="77777777" w:rsidR="00F20000" w:rsidRPr="006F04CA" w:rsidRDefault="00F20000" w:rsidP="002722A8">
            <w:pPr>
              <w:pStyle w:val="Checkbox"/>
              <w:rPr>
                <w:rFonts w:ascii="Calibri" w:hAnsi="Calibri"/>
                <w:sz w:val="20"/>
                <w:szCs w:val="20"/>
              </w:rPr>
            </w:pPr>
          </w:p>
        </w:tc>
        <w:tc>
          <w:tcPr>
            <w:tcW w:w="602" w:type="dxa"/>
            <w:tcBorders>
              <w:top w:val="single" w:sz="4" w:space="0" w:color="auto"/>
              <w:left w:val="single" w:sz="4" w:space="0" w:color="auto"/>
              <w:bottom w:val="single" w:sz="4" w:space="0" w:color="auto"/>
              <w:right w:val="single" w:sz="4" w:space="0" w:color="auto"/>
            </w:tcBorders>
            <w:vAlign w:val="bottom"/>
          </w:tcPr>
          <w:p w14:paraId="1630ADED"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NO</w:t>
            </w:r>
          </w:p>
          <w:p w14:paraId="648D2613" w14:textId="77777777" w:rsidR="00F20000" w:rsidRPr="006F04CA" w:rsidRDefault="00F20000" w:rsidP="002722A8">
            <w:pPr>
              <w:pStyle w:val="Checkbox"/>
              <w:rPr>
                <w:rFonts w:ascii="Calibri" w:hAnsi="Calibri"/>
                <w:sz w:val="20"/>
                <w:szCs w:val="20"/>
              </w:rPr>
            </w:pPr>
          </w:p>
        </w:tc>
        <w:tc>
          <w:tcPr>
            <w:tcW w:w="917" w:type="dxa"/>
            <w:tcBorders>
              <w:left w:val="single" w:sz="4" w:space="0" w:color="auto"/>
            </w:tcBorders>
            <w:vAlign w:val="bottom"/>
          </w:tcPr>
          <w:p w14:paraId="15FAA3F6" w14:textId="77777777" w:rsidR="00F20000" w:rsidRPr="006F04CA" w:rsidRDefault="00F20000" w:rsidP="00A93D86">
            <w:pPr>
              <w:pStyle w:val="Heading4"/>
              <w:rPr>
                <w:rFonts w:ascii="Calibri" w:hAnsi="Calibri"/>
                <w:sz w:val="20"/>
                <w:szCs w:val="20"/>
              </w:rPr>
            </w:pPr>
            <w:r w:rsidRPr="006F04CA">
              <w:rPr>
                <w:rFonts w:ascii="Calibri" w:hAnsi="Calibri"/>
                <w:sz w:val="20"/>
                <w:szCs w:val="20"/>
              </w:rPr>
              <w:t>Diploma:</w:t>
            </w:r>
          </w:p>
        </w:tc>
        <w:tc>
          <w:tcPr>
            <w:tcW w:w="2853" w:type="dxa"/>
            <w:tcBorders>
              <w:bottom w:val="single" w:sz="4" w:space="0" w:color="auto"/>
            </w:tcBorders>
            <w:vAlign w:val="bottom"/>
          </w:tcPr>
          <w:p w14:paraId="4B70CDE9" w14:textId="77777777" w:rsidR="00F20000" w:rsidRPr="006F04CA" w:rsidRDefault="00F20000" w:rsidP="002722A8">
            <w:pPr>
              <w:pStyle w:val="FieldText"/>
              <w:rPr>
                <w:rFonts w:ascii="Calibri" w:hAnsi="Calibri"/>
                <w:sz w:val="20"/>
                <w:szCs w:val="20"/>
              </w:rPr>
            </w:pPr>
          </w:p>
        </w:tc>
      </w:tr>
    </w:tbl>
    <w:p w14:paraId="0B5B6E9D"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F20000" w:rsidRPr="006F04CA" w14:paraId="1BD1F0E6" w14:textId="77777777" w:rsidTr="002722A8">
        <w:trPr>
          <w:trHeight w:val="288"/>
        </w:trPr>
        <w:tc>
          <w:tcPr>
            <w:tcW w:w="810" w:type="dxa"/>
            <w:vAlign w:val="bottom"/>
          </w:tcPr>
          <w:p w14:paraId="4DAF433E" w14:textId="77777777" w:rsidR="00F20000" w:rsidRPr="006F04CA" w:rsidRDefault="00F20000" w:rsidP="002722A8">
            <w:pPr>
              <w:rPr>
                <w:rFonts w:ascii="Calibri" w:hAnsi="Calibri"/>
                <w:sz w:val="20"/>
                <w:szCs w:val="20"/>
              </w:rPr>
            </w:pPr>
            <w:r w:rsidRPr="006F04CA">
              <w:rPr>
                <w:rFonts w:ascii="Calibri" w:hAnsi="Calibri"/>
                <w:sz w:val="20"/>
                <w:szCs w:val="20"/>
              </w:rPr>
              <w:t>College:</w:t>
            </w:r>
          </w:p>
        </w:tc>
        <w:tc>
          <w:tcPr>
            <w:tcW w:w="3304" w:type="dxa"/>
            <w:tcBorders>
              <w:bottom w:val="single" w:sz="4" w:space="0" w:color="auto"/>
            </w:tcBorders>
            <w:vAlign w:val="bottom"/>
          </w:tcPr>
          <w:p w14:paraId="57B382EE" w14:textId="77777777" w:rsidR="00F20000" w:rsidRPr="006F04CA" w:rsidRDefault="00F20000" w:rsidP="002722A8">
            <w:pPr>
              <w:pStyle w:val="FieldText"/>
              <w:rPr>
                <w:rFonts w:ascii="Calibri" w:hAnsi="Calibri"/>
                <w:sz w:val="20"/>
                <w:szCs w:val="20"/>
              </w:rPr>
            </w:pPr>
          </w:p>
        </w:tc>
        <w:tc>
          <w:tcPr>
            <w:tcW w:w="920" w:type="dxa"/>
            <w:vAlign w:val="bottom"/>
          </w:tcPr>
          <w:p w14:paraId="1CB2C366"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Address:</w:t>
            </w:r>
          </w:p>
        </w:tc>
        <w:tc>
          <w:tcPr>
            <w:tcW w:w="5046" w:type="dxa"/>
            <w:tcBorders>
              <w:bottom w:val="single" w:sz="4" w:space="0" w:color="auto"/>
            </w:tcBorders>
            <w:vAlign w:val="bottom"/>
          </w:tcPr>
          <w:p w14:paraId="10FED8DB" w14:textId="77777777" w:rsidR="00F20000" w:rsidRPr="006F04CA" w:rsidRDefault="00F20000" w:rsidP="002722A8">
            <w:pPr>
              <w:pStyle w:val="FieldText"/>
              <w:rPr>
                <w:rFonts w:ascii="Calibri" w:hAnsi="Calibri"/>
                <w:sz w:val="20"/>
                <w:szCs w:val="20"/>
              </w:rPr>
            </w:pPr>
          </w:p>
        </w:tc>
      </w:tr>
    </w:tbl>
    <w:p w14:paraId="601368E4"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F20000" w:rsidRPr="006F04CA" w14:paraId="68BAB042" w14:textId="77777777" w:rsidTr="00C20D45">
        <w:trPr>
          <w:trHeight w:val="288"/>
        </w:trPr>
        <w:tc>
          <w:tcPr>
            <w:tcW w:w="797" w:type="dxa"/>
            <w:vAlign w:val="bottom"/>
          </w:tcPr>
          <w:p w14:paraId="63ABDBA7" w14:textId="77777777" w:rsidR="00F20000" w:rsidRPr="006F04CA" w:rsidRDefault="00F20000" w:rsidP="002722A8">
            <w:pPr>
              <w:rPr>
                <w:rFonts w:ascii="Calibri" w:hAnsi="Calibri"/>
                <w:sz w:val="20"/>
                <w:szCs w:val="20"/>
              </w:rPr>
            </w:pPr>
            <w:r w:rsidRPr="006F04CA">
              <w:rPr>
                <w:rFonts w:ascii="Calibri" w:hAnsi="Calibri"/>
                <w:sz w:val="20"/>
                <w:szCs w:val="20"/>
              </w:rPr>
              <w:t>From:</w:t>
            </w:r>
          </w:p>
        </w:tc>
        <w:tc>
          <w:tcPr>
            <w:tcW w:w="962" w:type="dxa"/>
            <w:tcBorders>
              <w:bottom w:val="single" w:sz="4" w:space="0" w:color="auto"/>
            </w:tcBorders>
            <w:vAlign w:val="bottom"/>
          </w:tcPr>
          <w:p w14:paraId="531673ED" w14:textId="77777777" w:rsidR="00F20000" w:rsidRPr="006F04CA" w:rsidRDefault="00F20000" w:rsidP="002722A8">
            <w:pPr>
              <w:pStyle w:val="FieldText"/>
              <w:rPr>
                <w:rFonts w:ascii="Calibri" w:hAnsi="Calibri"/>
                <w:sz w:val="20"/>
                <w:szCs w:val="20"/>
              </w:rPr>
            </w:pPr>
          </w:p>
        </w:tc>
        <w:tc>
          <w:tcPr>
            <w:tcW w:w="512" w:type="dxa"/>
            <w:vAlign w:val="bottom"/>
          </w:tcPr>
          <w:p w14:paraId="1F6A3845"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To:</w:t>
            </w:r>
          </w:p>
        </w:tc>
        <w:tc>
          <w:tcPr>
            <w:tcW w:w="1006" w:type="dxa"/>
            <w:tcBorders>
              <w:bottom w:val="single" w:sz="4" w:space="0" w:color="auto"/>
            </w:tcBorders>
            <w:vAlign w:val="bottom"/>
          </w:tcPr>
          <w:p w14:paraId="48FD7B7E" w14:textId="77777777" w:rsidR="00F20000" w:rsidRPr="006F04CA" w:rsidRDefault="00F20000" w:rsidP="002722A8">
            <w:pPr>
              <w:pStyle w:val="FieldText"/>
              <w:rPr>
                <w:rFonts w:ascii="Calibri" w:hAnsi="Calibri"/>
                <w:sz w:val="20"/>
                <w:szCs w:val="20"/>
              </w:rPr>
            </w:pPr>
          </w:p>
        </w:tc>
        <w:tc>
          <w:tcPr>
            <w:tcW w:w="1757" w:type="dxa"/>
            <w:tcBorders>
              <w:right w:val="single" w:sz="4" w:space="0" w:color="auto"/>
            </w:tcBorders>
            <w:vAlign w:val="bottom"/>
          </w:tcPr>
          <w:p w14:paraId="3F77751A" w14:textId="77777777" w:rsidR="00F20000" w:rsidRPr="006F04CA" w:rsidRDefault="00AE4420" w:rsidP="00AE4420">
            <w:pPr>
              <w:pStyle w:val="Heading4"/>
              <w:jc w:val="left"/>
              <w:rPr>
                <w:rFonts w:ascii="Calibri" w:hAnsi="Calibri"/>
                <w:sz w:val="20"/>
                <w:szCs w:val="20"/>
              </w:rPr>
            </w:pPr>
            <w:r>
              <w:rPr>
                <w:rFonts w:ascii="Calibri" w:hAnsi="Calibri"/>
                <w:sz w:val="20"/>
                <w:szCs w:val="20"/>
              </w:rPr>
              <w:t xml:space="preserve"> </w:t>
            </w:r>
            <w:r w:rsidR="00F20000" w:rsidRPr="006F04CA">
              <w:rPr>
                <w:rFonts w:ascii="Calibri" w:hAnsi="Calibri"/>
                <w:sz w:val="20"/>
                <w:szCs w:val="20"/>
              </w:rPr>
              <w:t>Did you graduate?</w:t>
            </w:r>
          </w:p>
        </w:tc>
        <w:tc>
          <w:tcPr>
            <w:tcW w:w="674" w:type="dxa"/>
            <w:tcBorders>
              <w:top w:val="single" w:sz="4" w:space="0" w:color="auto"/>
              <w:left w:val="single" w:sz="4" w:space="0" w:color="auto"/>
              <w:bottom w:val="single" w:sz="4" w:space="0" w:color="auto"/>
              <w:right w:val="single" w:sz="4" w:space="0" w:color="auto"/>
            </w:tcBorders>
            <w:vAlign w:val="bottom"/>
          </w:tcPr>
          <w:p w14:paraId="64D44899"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YES</w:t>
            </w:r>
          </w:p>
          <w:p w14:paraId="3EF213D6" w14:textId="77777777" w:rsidR="00F20000" w:rsidRPr="006F04CA" w:rsidRDefault="00F20000" w:rsidP="002722A8">
            <w:pPr>
              <w:pStyle w:val="Checkbox"/>
              <w:rPr>
                <w:rFonts w:ascii="Calibri" w:hAnsi="Calibri"/>
                <w:sz w:val="20"/>
                <w:szCs w:val="20"/>
              </w:rPr>
            </w:pPr>
          </w:p>
        </w:tc>
        <w:tc>
          <w:tcPr>
            <w:tcW w:w="602" w:type="dxa"/>
            <w:tcBorders>
              <w:top w:val="single" w:sz="4" w:space="0" w:color="auto"/>
              <w:left w:val="single" w:sz="4" w:space="0" w:color="auto"/>
              <w:bottom w:val="single" w:sz="4" w:space="0" w:color="auto"/>
              <w:right w:val="single" w:sz="4" w:space="0" w:color="auto"/>
            </w:tcBorders>
            <w:vAlign w:val="bottom"/>
          </w:tcPr>
          <w:p w14:paraId="67EFD50D"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NO</w:t>
            </w:r>
          </w:p>
          <w:p w14:paraId="76CD4B88" w14:textId="77777777" w:rsidR="00F20000" w:rsidRPr="006F04CA" w:rsidRDefault="00F20000" w:rsidP="002722A8">
            <w:pPr>
              <w:pStyle w:val="Checkbox"/>
              <w:rPr>
                <w:rFonts w:ascii="Calibri" w:hAnsi="Calibri"/>
                <w:sz w:val="20"/>
                <w:szCs w:val="20"/>
              </w:rPr>
            </w:pPr>
          </w:p>
        </w:tc>
        <w:tc>
          <w:tcPr>
            <w:tcW w:w="917" w:type="dxa"/>
            <w:tcBorders>
              <w:left w:val="single" w:sz="4" w:space="0" w:color="auto"/>
            </w:tcBorders>
            <w:vAlign w:val="bottom"/>
          </w:tcPr>
          <w:p w14:paraId="3CD78B41"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Degree:</w:t>
            </w:r>
          </w:p>
        </w:tc>
        <w:tc>
          <w:tcPr>
            <w:tcW w:w="2853" w:type="dxa"/>
            <w:tcBorders>
              <w:bottom w:val="single" w:sz="4" w:space="0" w:color="auto"/>
            </w:tcBorders>
            <w:vAlign w:val="bottom"/>
          </w:tcPr>
          <w:p w14:paraId="3406175A" w14:textId="77777777" w:rsidR="00F20000" w:rsidRPr="006F04CA" w:rsidRDefault="00F20000" w:rsidP="002722A8">
            <w:pPr>
              <w:pStyle w:val="FieldText"/>
              <w:rPr>
                <w:rFonts w:ascii="Calibri" w:hAnsi="Calibri"/>
                <w:sz w:val="20"/>
                <w:szCs w:val="20"/>
              </w:rPr>
            </w:pPr>
          </w:p>
        </w:tc>
      </w:tr>
    </w:tbl>
    <w:p w14:paraId="5D08C8A3"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F20000" w:rsidRPr="006F04CA" w14:paraId="5219EBFF" w14:textId="77777777" w:rsidTr="002722A8">
        <w:trPr>
          <w:trHeight w:val="288"/>
        </w:trPr>
        <w:tc>
          <w:tcPr>
            <w:tcW w:w="810" w:type="dxa"/>
            <w:vAlign w:val="bottom"/>
          </w:tcPr>
          <w:p w14:paraId="35060E4D" w14:textId="77777777" w:rsidR="00F20000" w:rsidRPr="006F04CA" w:rsidRDefault="00F20000" w:rsidP="002722A8">
            <w:pPr>
              <w:rPr>
                <w:rFonts w:ascii="Calibri" w:hAnsi="Calibri"/>
                <w:sz w:val="20"/>
                <w:szCs w:val="20"/>
              </w:rPr>
            </w:pPr>
            <w:r w:rsidRPr="006F04CA">
              <w:rPr>
                <w:rFonts w:ascii="Calibri" w:hAnsi="Calibri"/>
                <w:sz w:val="20"/>
                <w:szCs w:val="20"/>
              </w:rPr>
              <w:t>Other:</w:t>
            </w:r>
          </w:p>
        </w:tc>
        <w:tc>
          <w:tcPr>
            <w:tcW w:w="3304" w:type="dxa"/>
            <w:tcBorders>
              <w:bottom w:val="single" w:sz="4" w:space="0" w:color="auto"/>
            </w:tcBorders>
            <w:vAlign w:val="bottom"/>
          </w:tcPr>
          <w:p w14:paraId="445F67D4" w14:textId="77777777" w:rsidR="00F20000" w:rsidRPr="006F04CA" w:rsidRDefault="00F20000" w:rsidP="002722A8">
            <w:pPr>
              <w:pStyle w:val="FieldText"/>
              <w:rPr>
                <w:rFonts w:ascii="Calibri" w:hAnsi="Calibri"/>
                <w:sz w:val="20"/>
                <w:szCs w:val="20"/>
              </w:rPr>
            </w:pPr>
          </w:p>
        </w:tc>
        <w:tc>
          <w:tcPr>
            <w:tcW w:w="920" w:type="dxa"/>
            <w:vAlign w:val="bottom"/>
          </w:tcPr>
          <w:p w14:paraId="1B1F1146"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Address:</w:t>
            </w:r>
          </w:p>
        </w:tc>
        <w:tc>
          <w:tcPr>
            <w:tcW w:w="5046" w:type="dxa"/>
            <w:tcBorders>
              <w:bottom w:val="single" w:sz="4" w:space="0" w:color="auto"/>
            </w:tcBorders>
            <w:vAlign w:val="bottom"/>
          </w:tcPr>
          <w:p w14:paraId="11E67B6E" w14:textId="77777777" w:rsidR="00F20000" w:rsidRPr="006F04CA" w:rsidRDefault="00F20000" w:rsidP="002722A8">
            <w:pPr>
              <w:pStyle w:val="FieldText"/>
              <w:rPr>
                <w:rFonts w:ascii="Calibri" w:hAnsi="Calibri"/>
                <w:sz w:val="20"/>
                <w:szCs w:val="20"/>
              </w:rPr>
            </w:pPr>
          </w:p>
        </w:tc>
      </w:tr>
    </w:tbl>
    <w:p w14:paraId="477F88F4"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F20000" w:rsidRPr="006F04CA" w14:paraId="1916A18C" w14:textId="77777777" w:rsidTr="00C20D45">
        <w:trPr>
          <w:trHeight w:val="288"/>
        </w:trPr>
        <w:tc>
          <w:tcPr>
            <w:tcW w:w="792" w:type="dxa"/>
            <w:vAlign w:val="bottom"/>
          </w:tcPr>
          <w:p w14:paraId="02B5C107" w14:textId="77777777" w:rsidR="00F20000" w:rsidRPr="006F04CA" w:rsidRDefault="00F20000" w:rsidP="002722A8">
            <w:pPr>
              <w:rPr>
                <w:rFonts w:ascii="Calibri" w:hAnsi="Calibri"/>
                <w:sz w:val="20"/>
                <w:szCs w:val="20"/>
              </w:rPr>
            </w:pPr>
            <w:r w:rsidRPr="006F04CA">
              <w:rPr>
                <w:rFonts w:ascii="Calibri" w:hAnsi="Calibri"/>
                <w:sz w:val="20"/>
                <w:szCs w:val="20"/>
              </w:rPr>
              <w:t>From:</w:t>
            </w:r>
          </w:p>
        </w:tc>
        <w:tc>
          <w:tcPr>
            <w:tcW w:w="958" w:type="dxa"/>
            <w:tcBorders>
              <w:bottom w:val="single" w:sz="4" w:space="0" w:color="auto"/>
            </w:tcBorders>
            <w:vAlign w:val="bottom"/>
          </w:tcPr>
          <w:p w14:paraId="11BAC87E" w14:textId="77777777" w:rsidR="00F20000" w:rsidRPr="006F04CA" w:rsidRDefault="00F20000" w:rsidP="002722A8">
            <w:pPr>
              <w:pStyle w:val="FieldText"/>
              <w:rPr>
                <w:rFonts w:ascii="Calibri" w:hAnsi="Calibri"/>
                <w:sz w:val="20"/>
                <w:szCs w:val="20"/>
              </w:rPr>
            </w:pPr>
          </w:p>
        </w:tc>
        <w:tc>
          <w:tcPr>
            <w:tcW w:w="512" w:type="dxa"/>
            <w:vAlign w:val="bottom"/>
          </w:tcPr>
          <w:p w14:paraId="45AA3DED"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To:</w:t>
            </w:r>
          </w:p>
        </w:tc>
        <w:tc>
          <w:tcPr>
            <w:tcW w:w="1006" w:type="dxa"/>
            <w:tcBorders>
              <w:bottom w:val="single" w:sz="4" w:space="0" w:color="auto"/>
            </w:tcBorders>
            <w:vAlign w:val="bottom"/>
          </w:tcPr>
          <w:p w14:paraId="2F1687C3" w14:textId="77777777" w:rsidR="00F20000" w:rsidRPr="006F04CA" w:rsidRDefault="00F20000" w:rsidP="002722A8">
            <w:pPr>
              <w:pStyle w:val="FieldText"/>
              <w:rPr>
                <w:rFonts w:ascii="Calibri" w:hAnsi="Calibri"/>
                <w:sz w:val="20"/>
                <w:szCs w:val="20"/>
              </w:rPr>
            </w:pPr>
          </w:p>
        </w:tc>
        <w:tc>
          <w:tcPr>
            <w:tcW w:w="1756" w:type="dxa"/>
            <w:tcBorders>
              <w:right w:val="single" w:sz="4" w:space="0" w:color="auto"/>
            </w:tcBorders>
            <w:vAlign w:val="bottom"/>
          </w:tcPr>
          <w:p w14:paraId="0E631571" w14:textId="77777777" w:rsidR="00F20000" w:rsidRPr="006F04CA" w:rsidRDefault="00AE4420" w:rsidP="00AE4420">
            <w:pPr>
              <w:pStyle w:val="Heading4"/>
              <w:jc w:val="left"/>
              <w:rPr>
                <w:rFonts w:ascii="Calibri" w:hAnsi="Calibri"/>
                <w:sz w:val="20"/>
                <w:szCs w:val="20"/>
              </w:rPr>
            </w:pPr>
            <w:r>
              <w:rPr>
                <w:rFonts w:ascii="Calibri" w:hAnsi="Calibri"/>
                <w:sz w:val="20"/>
                <w:szCs w:val="20"/>
              </w:rPr>
              <w:t xml:space="preserve"> </w:t>
            </w:r>
            <w:r w:rsidR="00F20000" w:rsidRPr="006F04CA">
              <w:rPr>
                <w:rFonts w:ascii="Calibri" w:hAnsi="Calibri"/>
                <w:sz w:val="20"/>
                <w:szCs w:val="20"/>
              </w:rPr>
              <w:t>Did you graduate?</w:t>
            </w:r>
          </w:p>
        </w:tc>
        <w:tc>
          <w:tcPr>
            <w:tcW w:w="674" w:type="dxa"/>
            <w:tcBorders>
              <w:top w:val="single" w:sz="4" w:space="0" w:color="auto"/>
              <w:left w:val="single" w:sz="4" w:space="0" w:color="auto"/>
              <w:bottom w:val="single" w:sz="4" w:space="0" w:color="auto"/>
              <w:right w:val="single" w:sz="4" w:space="0" w:color="auto"/>
            </w:tcBorders>
            <w:vAlign w:val="bottom"/>
          </w:tcPr>
          <w:p w14:paraId="0A3A3C1D"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YES</w:t>
            </w:r>
          </w:p>
          <w:p w14:paraId="7720D084" w14:textId="77777777" w:rsidR="00F20000" w:rsidRPr="006F04CA" w:rsidRDefault="00F20000" w:rsidP="002722A8">
            <w:pPr>
              <w:pStyle w:val="Checkbox"/>
              <w:rPr>
                <w:rFonts w:ascii="Calibri" w:hAnsi="Calibri"/>
                <w:sz w:val="20"/>
                <w:szCs w:val="20"/>
              </w:rPr>
            </w:pPr>
          </w:p>
        </w:tc>
        <w:tc>
          <w:tcPr>
            <w:tcW w:w="602" w:type="dxa"/>
            <w:tcBorders>
              <w:top w:val="single" w:sz="4" w:space="0" w:color="auto"/>
              <w:left w:val="single" w:sz="4" w:space="0" w:color="auto"/>
              <w:bottom w:val="single" w:sz="4" w:space="0" w:color="auto"/>
              <w:right w:val="single" w:sz="4" w:space="0" w:color="auto"/>
            </w:tcBorders>
            <w:vAlign w:val="bottom"/>
          </w:tcPr>
          <w:p w14:paraId="40EC49B2"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NO</w:t>
            </w:r>
          </w:p>
          <w:p w14:paraId="43D40150" w14:textId="77777777" w:rsidR="00F20000" w:rsidRPr="006F04CA" w:rsidRDefault="00F20000" w:rsidP="002722A8">
            <w:pPr>
              <w:pStyle w:val="Checkbox"/>
              <w:rPr>
                <w:rFonts w:ascii="Calibri" w:hAnsi="Calibri"/>
                <w:sz w:val="20"/>
                <w:szCs w:val="20"/>
              </w:rPr>
            </w:pPr>
          </w:p>
        </w:tc>
        <w:tc>
          <w:tcPr>
            <w:tcW w:w="917" w:type="dxa"/>
            <w:tcBorders>
              <w:left w:val="single" w:sz="4" w:space="0" w:color="auto"/>
            </w:tcBorders>
            <w:vAlign w:val="bottom"/>
          </w:tcPr>
          <w:p w14:paraId="37433720"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Degree:</w:t>
            </w:r>
          </w:p>
        </w:tc>
        <w:tc>
          <w:tcPr>
            <w:tcW w:w="2863" w:type="dxa"/>
            <w:tcBorders>
              <w:bottom w:val="single" w:sz="4" w:space="0" w:color="auto"/>
            </w:tcBorders>
            <w:vAlign w:val="bottom"/>
          </w:tcPr>
          <w:p w14:paraId="28A69108" w14:textId="77777777" w:rsidR="00F20000" w:rsidRPr="006F04CA" w:rsidRDefault="00F20000" w:rsidP="002722A8">
            <w:pPr>
              <w:pStyle w:val="FieldText"/>
              <w:rPr>
                <w:rFonts w:ascii="Calibri" w:hAnsi="Calibri"/>
                <w:sz w:val="20"/>
                <w:szCs w:val="20"/>
              </w:rPr>
            </w:pPr>
          </w:p>
        </w:tc>
      </w:tr>
    </w:tbl>
    <w:p w14:paraId="14402FD5" w14:textId="77777777" w:rsidR="00111889" w:rsidRDefault="00111889" w:rsidP="00111889"/>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977202" w:rsidRPr="006F04CA" w14:paraId="6D4C33C4" w14:textId="77777777" w:rsidTr="002722A8">
        <w:trPr>
          <w:trHeight w:val="288"/>
        </w:trPr>
        <w:tc>
          <w:tcPr>
            <w:tcW w:w="810" w:type="dxa"/>
            <w:vAlign w:val="bottom"/>
          </w:tcPr>
          <w:p w14:paraId="7D77CC27" w14:textId="77777777" w:rsidR="00977202" w:rsidRPr="006F04CA" w:rsidRDefault="00977202" w:rsidP="002722A8">
            <w:pPr>
              <w:rPr>
                <w:rFonts w:ascii="Calibri" w:hAnsi="Calibri"/>
                <w:sz w:val="20"/>
                <w:szCs w:val="20"/>
              </w:rPr>
            </w:pPr>
            <w:r w:rsidRPr="006F04CA">
              <w:rPr>
                <w:rFonts w:ascii="Calibri" w:hAnsi="Calibri"/>
                <w:sz w:val="20"/>
                <w:szCs w:val="20"/>
              </w:rPr>
              <w:t>Other:</w:t>
            </w:r>
          </w:p>
        </w:tc>
        <w:tc>
          <w:tcPr>
            <w:tcW w:w="3304" w:type="dxa"/>
            <w:tcBorders>
              <w:bottom w:val="single" w:sz="4" w:space="0" w:color="auto"/>
            </w:tcBorders>
            <w:vAlign w:val="bottom"/>
          </w:tcPr>
          <w:p w14:paraId="77DFE2D5" w14:textId="77777777" w:rsidR="00977202" w:rsidRPr="006F04CA" w:rsidRDefault="00977202" w:rsidP="002722A8">
            <w:pPr>
              <w:pStyle w:val="FieldText"/>
              <w:rPr>
                <w:rFonts w:ascii="Calibri" w:hAnsi="Calibri"/>
                <w:sz w:val="20"/>
                <w:szCs w:val="20"/>
              </w:rPr>
            </w:pPr>
          </w:p>
        </w:tc>
        <w:tc>
          <w:tcPr>
            <w:tcW w:w="920" w:type="dxa"/>
            <w:vAlign w:val="bottom"/>
          </w:tcPr>
          <w:p w14:paraId="630E1085" w14:textId="77777777" w:rsidR="00977202" w:rsidRPr="006F04CA" w:rsidRDefault="00977202" w:rsidP="002722A8">
            <w:pPr>
              <w:pStyle w:val="Heading4"/>
              <w:rPr>
                <w:rFonts w:ascii="Calibri" w:hAnsi="Calibri"/>
                <w:sz w:val="20"/>
                <w:szCs w:val="20"/>
              </w:rPr>
            </w:pPr>
            <w:r w:rsidRPr="006F04CA">
              <w:rPr>
                <w:rFonts w:ascii="Calibri" w:hAnsi="Calibri"/>
                <w:sz w:val="20"/>
                <w:szCs w:val="20"/>
              </w:rPr>
              <w:t>Address:</w:t>
            </w:r>
          </w:p>
        </w:tc>
        <w:tc>
          <w:tcPr>
            <w:tcW w:w="5046" w:type="dxa"/>
            <w:tcBorders>
              <w:bottom w:val="single" w:sz="4" w:space="0" w:color="auto"/>
            </w:tcBorders>
            <w:vAlign w:val="bottom"/>
          </w:tcPr>
          <w:p w14:paraId="2D9CA3FF" w14:textId="77777777" w:rsidR="00977202" w:rsidRPr="006F04CA" w:rsidRDefault="00977202" w:rsidP="002722A8">
            <w:pPr>
              <w:pStyle w:val="FieldText"/>
              <w:rPr>
                <w:rFonts w:ascii="Calibri" w:hAnsi="Calibri"/>
                <w:sz w:val="20"/>
                <w:szCs w:val="20"/>
              </w:rPr>
            </w:pPr>
          </w:p>
        </w:tc>
      </w:tr>
    </w:tbl>
    <w:p w14:paraId="1F6AE702" w14:textId="77777777" w:rsidR="00977202" w:rsidRPr="006F04CA" w:rsidRDefault="00977202" w:rsidP="00977202">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977202" w:rsidRPr="006F04CA" w14:paraId="1934D136" w14:textId="77777777" w:rsidTr="00C20D45">
        <w:trPr>
          <w:trHeight w:val="288"/>
        </w:trPr>
        <w:tc>
          <w:tcPr>
            <w:tcW w:w="792" w:type="dxa"/>
            <w:vAlign w:val="bottom"/>
          </w:tcPr>
          <w:p w14:paraId="632CF47E" w14:textId="77777777" w:rsidR="00977202" w:rsidRPr="006F04CA" w:rsidRDefault="00977202" w:rsidP="002722A8">
            <w:pPr>
              <w:rPr>
                <w:rFonts w:ascii="Calibri" w:hAnsi="Calibri"/>
                <w:sz w:val="20"/>
                <w:szCs w:val="20"/>
              </w:rPr>
            </w:pPr>
            <w:r w:rsidRPr="006F04CA">
              <w:rPr>
                <w:rFonts w:ascii="Calibri" w:hAnsi="Calibri"/>
                <w:sz w:val="20"/>
                <w:szCs w:val="20"/>
              </w:rPr>
              <w:t>From:</w:t>
            </w:r>
          </w:p>
        </w:tc>
        <w:tc>
          <w:tcPr>
            <w:tcW w:w="958" w:type="dxa"/>
            <w:tcBorders>
              <w:bottom w:val="single" w:sz="4" w:space="0" w:color="auto"/>
            </w:tcBorders>
            <w:vAlign w:val="bottom"/>
          </w:tcPr>
          <w:p w14:paraId="4EAC6B87" w14:textId="77777777" w:rsidR="00977202" w:rsidRPr="006F04CA" w:rsidRDefault="00977202" w:rsidP="002722A8">
            <w:pPr>
              <w:pStyle w:val="FieldText"/>
              <w:rPr>
                <w:rFonts w:ascii="Calibri" w:hAnsi="Calibri"/>
                <w:sz w:val="20"/>
                <w:szCs w:val="20"/>
              </w:rPr>
            </w:pPr>
          </w:p>
        </w:tc>
        <w:tc>
          <w:tcPr>
            <w:tcW w:w="512" w:type="dxa"/>
            <w:vAlign w:val="bottom"/>
          </w:tcPr>
          <w:p w14:paraId="47A5E725" w14:textId="77777777" w:rsidR="00977202" w:rsidRPr="006F04CA" w:rsidRDefault="00977202" w:rsidP="002722A8">
            <w:pPr>
              <w:pStyle w:val="Heading4"/>
              <w:rPr>
                <w:rFonts w:ascii="Calibri" w:hAnsi="Calibri"/>
                <w:sz w:val="20"/>
                <w:szCs w:val="20"/>
              </w:rPr>
            </w:pPr>
            <w:r w:rsidRPr="006F04CA">
              <w:rPr>
                <w:rFonts w:ascii="Calibri" w:hAnsi="Calibri"/>
                <w:sz w:val="20"/>
                <w:szCs w:val="20"/>
              </w:rPr>
              <w:t>To:</w:t>
            </w:r>
          </w:p>
        </w:tc>
        <w:tc>
          <w:tcPr>
            <w:tcW w:w="1006" w:type="dxa"/>
            <w:tcBorders>
              <w:bottom w:val="single" w:sz="4" w:space="0" w:color="auto"/>
            </w:tcBorders>
            <w:vAlign w:val="bottom"/>
          </w:tcPr>
          <w:p w14:paraId="42A14CC2" w14:textId="77777777" w:rsidR="00977202" w:rsidRPr="006F04CA" w:rsidRDefault="00977202" w:rsidP="002722A8">
            <w:pPr>
              <w:pStyle w:val="FieldText"/>
              <w:rPr>
                <w:rFonts w:ascii="Calibri" w:hAnsi="Calibri"/>
                <w:sz w:val="20"/>
                <w:szCs w:val="20"/>
              </w:rPr>
            </w:pPr>
          </w:p>
        </w:tc>
        <w:tc>
          <w:tcPr>
            <w:tcW w:w="1756" w:type="dxa"/>
            <w:tcBorders>
              <w:right w:val="single" w:sz="4" w:space="0" w:color="auto"/>
            </w:tcBorders>
            <w:vAlign w:val="bottom"/>
          </w:tcPr>
          <w:p w14:paraId="410A91E8" w14:textId="77777777" w:rsidR="00977202" w:rsidRPr="006F04CA" w:rsidRDefault="00AE4420" w:rsidP="00AE4420">
            <w:pPr>
              <w:pStyle w:val="Heading4"/>
              <w:jc w:val="left"/>
              <w:rPr>
                <w:rFonts w:ascii="Calibri" w:hAnsi="Calibri"/>
                <w:sz w:val="20"/>
                <w:szCs w:val="20"/>
              </w:rPr>
            </w:pPr>
            <w:r>
              <w:rPr>
                <w:rFonts w:ascii="Calibri" w:hAnsi="Calibri"/>
                <w:sz w:val="20"/>
                <w:szCs w:val="20"/>
              </w:rPr>
              <w:t xml:space="preserve"> </w:t>
            </w:r>
            <w:r w:rsidR="00977202" w:rsidRPr="006F04CA">
              <w:rPr>
                <w:rFonts w:ascii="Calibri" w:hAnsi="Calibri"/>
                <w:sz w:val="20"/>
                <w:szCs w:val="20"/>
              </w:rPr>
              <w:t>Did you graduate?</w:t>
            </w:r>
          </w:p>
        </w:tc>
        <w:tc>
          <w:tcPr>
            <w:tcW w:w="674" w:type="dxa"/>
            <w:tcBorders>
              <w:top w:val="single" w:sz="4" w:space="0" w:color="auto"/>
              <w:left w:val="single" w:sz="4" w:space="0" w:color="auto"/>
              <w:bottom w:val="single" w:sz="4" w:space="0" w:color="auto"/>
              <w:right w:val="single" w:sz="4" w:space="0" w:color="auto"/>
            </w:tcBorders>
            <w:vAlign w:val="bottom"/>
          </w:tcPr>
          <w:p w14:paraId="4D8C4C8B" w14:textId="77777777" w:rsidR="00977202" w:rsidRPr="006F04CA" w:rsidRDefault="00977202" w:rsidP="002722A8">
            <w:pPr>
              <w:pStyle w:val="Checkbox"/>
              <w:rPr>
                <w:rFonts w:ascii="Calibri" w:hAnsi="Calibri"/>
                <w:sz w:val="20"/>
                <w:szCs w:val="20"/>
              </w:rPr>
            </w:pPr>
            <w:r w:rsidRPr="006F04CA">
              <w:rPr>
                <w:rFonts w:ascii="Calibri" w:hAnsi="Calibri"/>
                <w:sz w:val="20"/>
                <w:szCs w:val="20"/>
              </w:rPr>
              <w:t>YES</w:t>
            </w:r>
          </w:p>
          <w:p w14:paraId="1A61537B" w14:textId="77777777" w:rsidR="00977202" w:rsidRPr="006F04CA" w:rsidRDefault="00977202" w:rsidP="002722A8">
            <w:pPr>
              <w:pStyle w:val="Checkbox"/>
              <w:rPr>
                <w:rFonts w:ascii="Calibri" w:hAnsi="Calibri"/>
                <w:sz w:val="20"/>
                <w:szCs w:val="20"/>
              </w:rPr>
            </w:pPr>
          </w:p>
        </w:tc>
        <w:tc>
          <w:tcPr>
            <w:tcW w:w="602" w:type="dxa"/>
            <w:tcBorders>
              <w:top w:val="single" w:sz="4" w:space="0" w:color="auto"/>
              <w:left w:val="single" w:sz="4" w:space="0" w:color="auto"/>
              <w:bottom w:val="single" w:sz="4" w:space="0" w:color="auto"/>
              <w:right w:val="single" w:sz="4" w:space="0" w:color="auto"/>
            </w:tcBorders>
            <w:vAlign w:val="bottom"/>
          </w:tcPr>
          <w:p w14:paraId="22CC4723" w14:textId="77777777" w:rsidR="00977202" w:rsidRPr="006F04CA" w:rsidRDefault="00977202" w:rsidP="002722A8">
            <w:pPr>
              <w:pStyle w:val="Checkbox"/>
              <w:rPr>
                <w:rFonts w:ascii="Calibri" w:hAnsi="Calibri"/>
                <w:sz w:val="20"/>
                <w:szCs w:val="20"/>
              </w:rPr>
            </w:pPr>
            <w:r w:rsidRPr="006F04CA">
              <w:rPr>
                <w:rFonts w:ascii="Calibri" w:hAnsi="Calibri"/>
                <w:sz w:val="20"/>
                <w:szCs w:val="20"/>
              </w:rPr>
              <w:t>NO</w:t>
            </w:r>
          </w:p>
          <w:p w14:paraId="11D1DF10" w14:textId="77777777" w:rsidR="00977202" w:rsidRPr="006F04CA" w:rsidRDefault="00977202" w:rsidP="002722A8">
            <w:pPr>
              <w:pStyle w:val="Checkbox"/>
              <w:rPr>
                <w:rFonts w:ascii="Calibri" w:hAnsi="Calibri"/>
                <w:sz w:val="20"/>
                <w:szCs w:val="20"/>
              </w:rPr>
            </w:pPr>
          </w:p>
        </w:tc>
        <w:tc>
          <w:tcPr>
            <w:tcW w:w="917" w:type="dxa"/>
            <w:tcBorders>
              <w:left w:val="single" w:sz="4" w:space="0" w:color="auto"/>
            </w:tcBorders>
            <w:vAlign w:val="bottom"/>
          </w:tcPr>
          <w:p w14:paraId="3B671805" w14:textId="77777777" w:rsidR="00977202" w:rsidRPr="006F04CA" w:rsidRDefault="00977202" w:rsidP="002722A8">
            <w:pPr>
              <w:pStyle w:val="Heading4"/>
              <w:rPr>
                <w:rFonts w:ascii="Calibri" w:hAnsi="Calibri"/>
                <w:sz w:val="20"/>
                <w:szCs w:val="20"/>
              </w:rPr>
            </w:pPr>
            <w:r w:rsidRPr="006F04CA">
              <w:rPr>
                <w:rFonts w:ascii="Calibri" w:hAnsi="Calibri"/>
                <w:sz w:val="20"/>
                <w:szCs w:val="20"/>
              </w:rPr>
              <w:t>Degree:</w:t>
            </w:r>
          </w:p>
        </w:tc>
        <w:tc>
          <w:tcPr>
            <w:tcW w:w="2863" w:type="dxa"/>
            <w:tcBorders>
              <w:bottom w:val="single" w:sz="4" w:space="0" w:color="auto"/>
            </w:tcBorders>
            <w:vAlign w:val="bottom"/>
          </w:tcPr>
          <w:p w14:paraId="7D113BEC" w14:textId="77777777" w:rsidR="00977202" w:rsidRPr="006F04CA" w:rsidRDefault="00977202" w:rsidP="002722A8">
            <w:pPr>
              <w:pStyle w:val="FieldText"/>
              <w:rPr>
                <w:rFonts w:ascii="Calibri" w:hAnsi="Calibri"/>
                <w:sz w:val="20"/>
                <w:szCs w:val="20"/>
              </w:rPr>
            </w:pPr>
          </w:p>
        </w:tc>
      </w:tr>
    </w:tbl>
    <w:p w14:paraId="1A4ABD7E" w14:textId="77777777" w:rsidR="00111889" w:rsidRPr="00F20000" w:rsidRDefault="00111889" w:rsidP="00111889">
      <w:pPr>
        <w:pStyle w:val="Heading2"/>
        <w:rPr>
          <w:rFonts w:ascii="Calibri" w:hAnsi="Calibri"/>
        </w:rPr>
      </w:pPr>
      <w:r w:rsidRPr="00F20000">
        <w:rPr>
          <w:rFonts w:ascii="Calibri" w:hAnsi="Calibri"/>
        </w:rPr>
        <w:lastRenderedPageBreak/>
        <w:t>Christian Background</w:t>
      </w:r>
    </w:p>
    <w:p w14:paraId="40543914" w14:textId="77777777" w:rsidR="00111889" w:rsidRDefault="00111889" w:rsidP="00111889"/>
    <w:tbl>
      <w:tblPr>
        <w:tblW w:w="5000" w:type="pct"/>
        <w:tblLayout w:type="fixed"/>
        <w:tblCellMar>
          <w:left w:w="0" w:type="dxa"/>
          <w:right w:w="0" w:type="dxa"/>
        </w:tblCellMar>
        <w:tblLook w:val="0000" w:firstRow="0" w:lastRow="0" w:firstColumn="0" w:lastColumn="0" w:noHBand="0" w:noVBand="0"/>
      </w:tblPr>
      <w:tblGrid>
        <w:gridCol w:w="3780"/>
        <w:gridCol w:w="6300"/>
      </w:tblGrid>
      <w:tr w:rsidR="006F04CA" w:rsidRPr="006F04CA" w14:paraId="02B422AC" w14:textId="77777777" w:rsidTr="00A81C3B">
        <w:trPr>
          <w:trHeight w:val="432"/>
        </w:trPr>
        <w:tc>
          <w:tcPr>
            <w:tcW w:w="10080" w:type="dxa"/>
            <w:gridSpan w:val="2"/>
            <w:vAlign w:val="bottom"/>
          </w:tcPr>
          <w:p w14:paraId="7A1E97D8" w14:textId="77777777" w:rsidR="006F04CA" w:rsidRPr="006F04CA" w:rsidRDefault="0055703D" w:rsidP="002722A8">
            <w:pPr>
              <w:pStyle w:val="FieldText"/>
              <w:rPr>
                <w:rFonts w:ascii="Calibri" w:hAnsi="Calibri"/>
                <w:b w:val="0"/>
                <w:sz w:val="20"/>
                <w:szCs w:val="20"/>
              </w:rPr>
            </w:pPr>
            <w:r>
              <w:rPr>
                <w:rFonts w:ascii="Calibri" w:hAnsi="Calibri"/>
                <w:b w:val="0"/>
                <w:sz w:val="20"/>
                <w:szCs w:val="20"/>
              </w:rPr>
              <w:t xml:space="preserve">1. </w:t>
            </w:r>
            <w:r w:rsidR="00111889">
              <w:rPr>
                <w:rFonts w:ascii="Calibri" w:hAnsi="Calibri"/>
                <w:b w:val="0"/>
                <w:sz w:val="20"/>
                <w:szCs w:val="20"/>
              </w:rPr>
              <w:t>D</w:t>
            </w:r>
            <w:r w:rsidR="006F04CA" w:rsidRPr="006F04CA">
              <w:rPr>
                <w:rFonts w:ascii="Calibri" w:hAnsi="Calibri"/>
                <w:b w:val="0"/>
                <w:sz w:val="20"/>
                <w:szCs w:val="20"/>
              </w:rPr>
              <w:t>o you believe the Bible to be the ONLY inspired and infallible word of God, our final authority in all matters of faith, truth, and conduct?</w:t>
            </w:r>
            <w:r w:rsidR="006F04CA">
              <w:rPr>
                <w:rFonts w:ascii="Calibri" w:hAnsi="Calibri"/>
                <w:b w:val="0"/>
                <w:sz w:val="20"/>
                <w:szCs w:val="20"/>
              </w:rPr>
              <w:t xml:space="preserve"> ________</w:t>
            </w:r>
          </w:p>
        </w:tc>
      </w:tr>
      <w:tr w:rsidR="006F04CA" w:rsidRPr="006F04CA" w14:paraId="14BBCA23" w14:textId="77777777" w:rsidTr="00180501">
        <w:trPr>
          <w:trHeight w:val="288"/>
        </w:trPr>
        <w:tc>
          <w:tcPr>
            <w:tcW w:w="10080" w:type="dxa"/>
            <w:gridSpan w:val="2"/>
            <w:vAlign w:val="bottom"/>
          </w:tcPr>
          <w:p w14:paraId="53A2D4DC" w14:textId="77777777" w:rsidR="003D40A0" w:rsidRDefault="003D40A0" w:rsidP="002722A8">
            <w:pPr>
              <w:pStyle w:val="FieldText"/>
              <w:rPr>
                <w:rFonts w:ascii="Calibri" w:hAnsi="Calibri"/>
                <w:b w:val="0"/>
                <w:sz w:val="20"/>
                <w:szCs w:val="20"/>
              </w:rPr>
            </w:pPr>
          </w:p>
          <w:p w14:paraId="28CCD47E" w14:textId="77777777" w:rsidR="006F04CA" w:rsidRPr="000021C1" w:rsidRDefault="0055703D" w:rsidP="002722A8">
            <w:pPr>
              <w:pStyle w:val="FieldText"/>
              <w:rPr>
                <w:rFonts w:ascii="Calibri" w:hAnsi="Calibri"/>
                <w:b w:val="0"/>
                <w:sz w:val="20"/>
                <w:szCs w:val="20"/>
              </w:rPr>
            </w:pPr>
            <w:r>
              <w:rPr>
                <w:rFonts w:ascii="Calibri" w:hAnsi="Calibri"/>
                <w:b w:val="0"/>
                <w:sz w:val="20"/>
                <w:szCs w:val="20"/>
              </w:rPr>
              <w:t xml:space="preserve">2. </w:t>
            </w:r>
            <w:r w:rsidR="00F20000">
              <w:rPr>
                <w:rFonts w:ascii="Calibri" w:hAnsi="Calibri"/>
                <w:b w:val="0"/>
                <w:sz w:val="20"/>
                <w:szCs w:val="20"/>
              </w:rPr>
              <w:t xml:space="preserve">At the bottom of our application you will find our Statement of Faith. </w:t>
            </w:r>
            <w:r w:rsidR="000021C1" w:rsidRPr="000021C1">
              <w:rPr>
                <w:rFonts w:ascii="Calibri" w:hAnsi="Calibri"/>
                <w:b w:val="0"/>
                <w:sz w:val="20"/>
                <w:szCs w:val="20"/>
              </w:rPr>
              <w:t xml:space="preserve">Carefully read </w:t>
            </w:r>
            <w:r w:rsidR="00F20000">
              <w:rPr>
                <w:rFonts w:ascii="Calibri" w:hAnsi="Calibri"/>
                <w:b w:val="0"/>
                <w:sz w:val="20"/>
                <w:szCs w:val="20"/>
              </w:rPr>
              <w:t>and i</w:t>
            </w:r>
            <w:r w:rsidR="000021C1" w:rsidRPr="000021C1">
              <w:rPr>
                <w:rFonts w:ascii="Calibri" w:hAnsi="Calibri"/>
                <w:b w:val="0"/>
                <w:sz w:val="20"/>
                <w:szCs w:val="20"/>
              </w:rPr>
              <w:t>ndicate below your degree of support;</w:t>
            </w:r>
          </w:p>
          <w:p w14:paraId="5500A4B6" w14:textId="77777777" w:rsidR="000021C1" w:rsidRPr="006F04CA" w:rsidRDefault="00C20D45" w:rsidP="00C20D45">
            <w:pPr>
              <w:pStyle w:val="FieldText"/>
              <w:rPr>
                <w:rFonts w:ascii="Calibri" w:hAnsi="Calibri"/>
                <w:sz w:val="20"/>
                <w:szCs w:val="20"/>
              </w:rPr>
            </w:pPr>
            <w:r>
              <w:rPr>
                <w:rFonts w:ascii="Calibri" w:hAnsi="Calibri"/>
                <w:b w:val="0"/>
                <w:sz w:val="20"/>
                <w:szCs w:val="20"/>
              </w:rPr>
              <w:t xml:space="preserve">____ </w:t>
            </w:r>
            <w:r w:rsidR="000021C1" w:rsidRPr="000021C1">
              <w:rPr>
                <w:rFonts w:ascii="Calibri" w:hAnsi="Calibri"/>
                <w:b w:val="0"/>
                <w:sz w:val="20"/>
                <w:szCs w:val="20"/>
              </w:rPr>
              <w:t>I strongly support it</w:t>
            </w:r>
            <w:r w:rsidR="000021C1">
              <w:rPr>
                <w:rFonts w:ascii="Calibri" w:hAnsi="Calibri"/>
                <w:b w:val="0"/>
                <w:sz w:val="20"/>
                <w:szCs w:val="20"/>
              </w:rPr>
              <w:t xml:space="preserve">                </w:t>
            </w:r>
            <w:r w:rsidR="00A93D86">
              <w:rPr>
                <w:rFonts w:ascii="Calibri" w:hAnsi="Calibri"/>
                <w:b w:val="0"/>
                <w:sz w:val="20"/>
                <w:szCs w:val="20"/>
              </w:rPr>
              <w:t xml:space="preserve">        </w:t>
            </w:r>
            <w:r w:rsidR="000021C1" w:rsidRPr="000021C1">
              <w:rPr>
                <w:rFonts w:ascii="Calibri" w:hAnsi="Calibri"/>
                <w:b w:val="0"/>
                <w:sz w:val="20"/>
                <w:szCs w:val="20"/>
              </w:rPr>
              <w:t xml:space="preserve"> </w:t>
            </w:r>
            <w:r>
              <w:rPr>
                <w:rFonts w:ascii="Calibri" w:hAnsi="Calibri"/>
                <w:b w:val="0"/>
                <w:sz w:val="20"/>
                <w:szCs w:val="20"/>
              </w:rPr>
              <w:t>____</w:t>
            </w:r>
            <w:r w:rsidR="000021C1" w:rsidRPr="000021C1">
              <w:rPr>
                <w:rFonts w:ascii="Calibri" w:hAnsi="Calibri"/>
                <w:b w:val="0"/>
                <w:sz w:val="20"/>
                <w:szCs w:val="20"/>
              </w:rPr>
              <w:t xml:space="preserve"> I somewhat support</w:t>
            </w:r>
            <w:r w:rsidR="00E4770D">
              <w:rPr>
                <w:rFonts w:ascii="Calibri" w:hAnsi="Calibri"/>
                <w:b w:val="0"/>
                <w:sz w:val="20"/>
                <w:szCs w:val="20"/>
              </w:rPr>
              <w:t xml:space="preserve">              </w:t>
            </w:r>
            <w:r w:rsidR="00A93D86">
              <w:rPr>
                <w:rFonts w:ascii="Calibri" w:hAnsi="Calibri"/>
                <w:b w:val="0"/>
                <w:sz w:val="20"/>
                <w:szCs w:val="20"/>
              </w:rPr>
              <w:t xml:space="preserve">           </w:t>
            </w:r>
            <w:r w:rsidR="00E4770D">
              <w:rPr>
                <w:rFonts w:ascii="Calibri" w:hAnsi="Calibri"/>
                <w:b w:val="0"/>
                <w:sz w:val="20"/>
                <w:szCs w:val="20"/>
              </w:rPr>
              <w:t xml:space="preserve">   </w:t>
            </w:r>
            <w:r w:rsidR="000021C1" w:rsidRPr="000021C1">
              <w:rPr>
                <w:rFonts w:ascii="Calibri" w:hAnsi="Calibri"/>
                <w:b w:val="0"/>
                <w:sz w:val="20"/>
                <w:szCs w:val="20"/>
              </w:rPr>
              <w:t xml:space="preserve"> </w:t>
            </w:r>
            <w:r>
              <w:rPr>
                <w:rFonts w:ascii="Calibri" w:hAnsi="Calibri"/>
                <w:b w:val="0"/>
                <w:sz w:val="20"/>
                <w:szCs w:val="20"/>
              </w:rPr>
              <w:t>____</w:t>
            </w:r>
            <w:r w:rsidR="000021C1" w:rsidRPr="000021C1">
              <w:rPr>
                <w:rFonts w:ascii="Calibri" w:hAnsi="Calibri"/>
                <w:b w:val="0"/>
                <w:sz w:val="20"/>
                <w:szCs w:val="20"/>
              </w:rPr>
              <w:t>I do not support it</w:t>
            </w:r>
          </w:p>
        </w:tc>
      </w:tr>
      <w:tr w:rsidR="003D40A0" w:rsidRPr="006F04CA" w14:paraId="2E12E8F2" w14:textId="77777777" w:rsidTr="00180501">
        <w:trPr>
          <w:trHeight w:val="288"/>
        </w:trPr>
        <w:tc>
          <w:tcPr>
            <w:tcW w:w="10080" w:type="dxa"/>
            <w:gridSpan w:val="2"/>
            <w:vAlign w:val="bottom"/>
          </w:tcPr>
          <w:p w14:paraId="03466966" w14:textId="77777777" w:rsidR="003D40A0" w:rsidRDefault="003D40A0" w:rsidP="003D40A0">
            <w:pPr>
              <w:pStyle w:val="FieldText"/>
              <w:rPr>
                <w:rFonts w:ascii="Calibri" w:hAnsi="Calibri"/>
                <w:b w:val="0"/>
                <w:sz w:val="20"/>
                <w:szCs w:val="20"/>
              </w:rPr>
            </w:pPr>
          </w:p>
          <w:p w14:paraId="3F4628E0" w14:textId="77777777" w:rsidR="003D40A0" w:rsidRPr="000021C1" w:rsidRDefault="0055703D" w:rsidP="003D40A0">
            <w:pPr>
              <w:pStyle w:val="FieldText"/>
              <w:rPr>
                <w:rFonts w:ascii="Calibri" w:hAnsi="Calibri"/>
                <w:b w:val="0"/>
                <w:sz w:val="20"/>
                <w:szCs w:val="20"/>
              </w:rPr>
            </w:pPr>
            <w:r>
              <w:rPr>
                <w:rFonts w:ascii="Calibri" w:hAnsi="Calibri"/>
                <w:b w:val="0"/>
                <w:sz w:val="20"/>
                <w:szCs w:val="20"/>
              </w:rPr>
              <w:t xml:space="preserve">3. </w:t>
            </w:r>
            <w:r w:rsidR="00F20000">
              <w:rPr>
                <w:rFonts w:ascii="Calibri" w:hAnsi="Calibri"/>
                <w:b w:val="0"/>
                <w:sz w:val="20"/>
                <w:szCs w:val="20"/>
              </w:rPr>
              <w:t xml:space="preserve">At the bottom of our application you will find our Core Educational Beliefs and </w:t>
            </w:r>
            <w:r w:rsidR="00F20000" w:rsidRPr="003D40A0">
              <w:rPr>
                <w:rFonts w:ascii="Calibri" w:hAnsi="Calibri"/>
                <w:b w:val="0"/>
                <w:sz w:val="20"/>
                <w:szCs w:val="20"/>
              </w:rPr>
              <w:t>Educational Goals</w:t>
            </w:r>
            <w:r w:rsidR="00F20000">
              <w:rPr>
                <w:rFonts w:ascii="Calibri" w:hAnsi="Calibri"/>
                <w:b w:val="0"/>
                <w:sz w:val="20"/>
                <w:szCs w:val="20"/>
              </w:rPr>
              <w:t xml:space="preserve">.  </w:t>
            </w:r>
            <w:r w:rsidR="003D40A0" w:rsidRPr="000021C1">
              <w:rPr>
                <w:rFonts w:ascii="Calibri" w:hAnsi="Calibri"/>
                <w:b w:val="0"/>
                <w:sz w:val="20"/>
                <w:szCs w:val="20"/>
              </w:rPr>
              <w:t xml:space="preserve">Carefully read </w:t>
            </w:r>
            <w:r w:rsidR="00F20000">
              <w:rPr>
                <w:rFonts w:ascii="Calibri" w:hAnsi="Calibri"/>
                <w:b w:val="0"/>
                <w:sz w:val="20"/>
                <w:szCs w:val="20"/>
              </w:rPr>
              <w:t xml:space="preserve">and </w:t>
            </w:r>
            <w:r w:rsidR="003D40A0" w:rsidRPr="000021C1">
              <w:rPr>
                <w:rFonts w:ascii="Calibri" w:hAnsi="Calibri"/>
                <w:b w:val="0"/>
                <w:sz w:val="20"/>
                <w:szCs w:val="20"/>
              </w:rPr>
              <w:t>indicate below your degree of support;</w:t>
            </w:r>
          </w:p>
          <w:p w14:paraId="019AE369" w14:textId="77777777" w:rsidR="003D40A0" w:rsidRDefault="00C20D45" w:rsidP="00C20D45">
            <w:pPr>
              <w:pStyle w:val="FieldText"/>
              <w:rPr>
                <w:rFonts w:ascii="Calibri" w:hAnsi="Calibri"/>
                <w:b w:val="0"/>
                <w:sz w:val="20"/>
                <w:szCs w:val="20"/>
              </w:rPr>
            </w:pPr>
            <w:r>
              <w:rPr>
                <w:rFonts w:ascii="Calibri" w:hAnsi="Calibri"/>
                <w:b w:val="0"/>
                <w:sz w:val="20"/>
                <w:szCs w:val="20"/>
              </w:rPr>
              <w:t>____</w:t>
            </w:r>
            <w:r w:rsidR="00F20000">
              <w:rPr>
                <w:rFonts w:ascii="Calibri" w:hAnsi="Calibri"/>
                <w:b w:val="0"/>
                <w:sz w:val="20"/>
                <w:szCs w:val="20"/>
              </w:rPr>
              <w:t xml:space="preserve"> I strongly support them</w:t>
            </w:r>
            <w:r w:rsidR="003D40A0">
              <w:rPr>
                <w:rFonts w:ascii="Calibri" w:hAnsi="Calibri"/>
                <w:b w:val="0"/>
                <w:sz w:val="20"/>
                <w:szCs w:val="20"/>
              </w:rPr>
              <w:t xml:space="preserve">                </w:t>
            </w:r>
            <w:r w:rsidR="003D40A0" w:rsidRPr="000021C1">
              <w:rPr>
                <w:rFonts w:ascii="Calibri" w:hAnsi="Calibri"/>
                <w:b w:val="0"/>
                <w:sz w:val="20"/>
                <w:szCs w:val="20"/>
              </w:rPr>
              <w:t xml:space="preserve"> </w:t>
            </w:r>
            <w:r>
              <w:rPr>
                <w:rFonts w:ascii="Calibri" w:hAnsi="Calibri"/>
                <w:b w:val="0"/>
                <w:sz w:val="20"/>
                <w:szCs w:val="20"/>
              </w:rPr>
              <w:t>____</w:t>
            </w:r>
            <w:r w:rsidR="00F20000">
              <w:rPr>
                <w:rFonts w:ascii="Calibri" w:hAnsi="Calibri"/>
                <w:b w:val="0"/>
                <w:sz w:val="20"/>
                <w:szCs w:val="20"/>
              </w:rPr>
              <w:t xml:space="preserve"> I somewhat support them</w:t>
            </w:r>
            <w:r w:rsidR="003D40A0">
              <w:rPr>
                <w:rFonts w:ascii="Calibri" w:hAnsi="Calibri"/>
                <w:b w:val="0"/>
                <w:sz w:val="20"/>
                <w:szCs w:val="20"/>
              </w:rPr>
              <w:t xml:space="preserve">     </w:t>
            </w:r>
            <w:r w:rsidR="00F20000">
              <w:rPr>
                <w:rFonts w:ascii="Calibri" w:hAnsi="Calibri"/>
                <w:b w:val="0"/>
                <w:sz w:val="20"/>
                <w:szCs w:val="20"/>
              </w:rPr>
              <w:t xml:space="preserve"> </w:t>
            </w:r>
            <w:r w:rsidR="003D40A0">
              <w:rPr>
                <w:rFonts w:ascii="Calibri" w:hAnsi="Calibri"/>
                <w:b w:val="0"/>
                <w:sz w:val="20"/>
                <w:szCs w:val="20"/>
              </w:rPr>
              <w:t xml:space="preserve">             </w:t>
            </w:r>
            <w:r>
              <w:rPr>
                <w:rFonts w:ascii="Calibri" w:hAnsi="Calibri"/>
                <w:b w:val="0"/>
                <w:sz w:val="20"/>
                <w:szCs w:val="20"/>
              </w:rPr>
              <w:t>____</w:t>
            </w:r>
            <w:r w:rsidR="00F20000">
              <w:rPr>
                <w:rFonts w:ascii="Calibri" w:hAnsi="Calibri"/>
                <w:b w:val="0"/>
                <w:sz w:val="20"/>
                <w:szCs w:val="20"/>
              </w:rPr>
              <w:t>I do not support them</w:t>
            </w:r>
          </w:p>
        </w:tc>
      </w:tr>
      <w:tr w:rsidR="006F04CA" w:rsidRPr="006F04CA" w14:paraId="509F2246" w14:textId="77777777" w:rsidTr="0055703D">
        <w:trPr>
          <w:trHeight w:val="288"/>
        </w:trPr>
        <w:tc>
          <w:tcPr>
            <w:tcW w:w="3780" w:type="dxa"/>
            <w:vAlign w:val="bottom"/>
          </w:tcPr>
          <w:p w14:paraId="267F4F6D" w14:textId="77777777" w:rsidR="00111889" w:rsidRDefault="00111889" w:rsidP="002722A8">
            <w:pPr>
              <w:rPr>
                <w:rFonts w:ascii="Calibri" w:hAnsi="Calibri"/>
                <w:sz w:val="20"/>
                <w:szCs w:val="20"/>
              </w:rPr>
            </w:pPr>
          </w:p>
          <w:p w14:paraId="7D16E0D3" w14:textId="77777777" w:rsidR="006F04CA" w:rsidRPr="006F04CA" w:rsidRDefault="0055703D" w:rsidP="0055703D">
            <w:pPr>
              <w:rPr>
                <w:rFonts w:ascii="Calibri" w:hAnsi="Calibri"/>
                <w:sz w:val="20"/>
                <w:szCs w:val="20"/>
              </w:rPr>
            </w:pPr>
            <w:r>
              <w:rPr>
                <w:rFonts w:ascii="Calibri" w:hAnsi="Calibri"/>
                <w:sz w:val="20"/>
                <w:szCs w:val="20"/>
              </w:rPr>
              <w:t xml:space="preserve">4. </w:t>
            </w:r>
            <w:r w:rsidR="000021C1">
              <w:rPr>
                <w:rFonts w:ascii="Calibri" w:hAnsi="Calibri"/>
                <w:sz w:val="20"/>
                <w:szCs w:val="20"/>
              </w:rPr>
              <w:t xml:space="preserve">What is your denomination </w:t>
            </w:r>
            <w:r>
              <w:rPr>
                <w:rFonts w:ascii="Calibri" w:hAnsi="Calibri"/>
                <w:sz w:val="20"/>
                <w:szCs w:val="20"/>
              </w:rPr>
              <w:t>p</w:t>
            </w:r>
            <w:r w:rsidR="000021C1">
              <w:rPr>
                <w:rFonts w:ascii="Calibri" w:hAnsi="Calibri"/>
                <w:sz w:val="20"/>
                <w:szCs w:val="20"/>
              </w:rPr>
              <w:t>reference?</w:t>
            </w:r>
          </w:p>
        </w:tc>
        <w:tc>
          <w:tcPr>
            <w:tcW w:w="6300" w:type="dxa"/>
            <w:vAlign w:val="bottom"/>
          </w:tcPr>
          <w:p w14:paraId="71BBE723" w14:textId="77777777" w:rsidR="006F04CA" w:rsidRPr="003D40A0" w:rsidRDefault="0055703D" w:rsidP="002722A8">
            <w:pPr>
              <w:pStyle w:val="FieldText"/>
              <w:rPr>
                <w:rFonts w:ascii="Calibri" w:hAnsi="Calibri"/>
                <w:b w:val="0"/>
                <w:sz w:val="20"/>
                <w:szCs w:val="20"/>
              </w:rPr>
            </w:pPr>
            <w:r>
              <w:rPr>
                <w:rFonts w:ascii="Calibri" w:hAnsi="Calibri"/>
                <w:b w:val="0"/>
                <w:sz w:val="20"/>
                <w:szCs w:val="20"/>
              </w:rPr>
              <w:t>_______________________________________________________________</w:t>
            </w:r>
          </w:p>
        </w:tc>
      </w:tr>
      <w:tr w:rsidR="000021C1" w:rsidRPr="00111889" w14:paraId="1639951F" w14:textId="77777777" w:rsidTr="0055703D">
        <w:trPr>
          <w:trHeight w:val="288"/>
        </w:trPr>
        <w:tc>
          <w:tcPr>
            <w:tcW w:w="3780" w:type="dxa"/>
            <w:vAlign w:val="bottom"/>
          </w:tcPr>
          <w:p w14:paraId="03F2BB50" w14:textId="77777777" w:rsidR="000021C1" w:rsidRDefault="000021C1" w:rsidP="002722A8">
            <w:pPr>
              <w:rPr>
                <w:rFonts w:ascii="Calibri" w:hAnsi="Calibri"/>
                <w:sz w:val="20"/>
                <w:szCs w:val="20"/>
              </w:rPr>
            </w:pPr>
          </w:p>
          <w:p w14:paraId="1208A469" w14:textId="77777777" w:rsidR="000021C1" w:rsidRPr="006F04CA" w:rsidRDefault="0055703D" w:rsidP="002722A8">
            <w:pPr>
              <w:rPr>
                <w:rFonts w:ascii="Calibri" w:hAnsi="Calibri"/>
                <w:sz w:val="20"/>
                <w:szCs w:val="20"/>
              </w:rPr>
            </w:pPr>
            <w:r>
              <w:rPr>
                <w:rFonts w:ascii="Calibri" w:hAnsi="Calibri"/>
                <w:sz w:val="20"/>
                <w:szCs w:val="20"/>
              </w:rPr>
              <w:t xml:space="preserve">5. </w:t>
            </w:r>
            <w:r w:rsidR="000021C1">
              <w:rPr>
                <w:rFonts w:ascii="Calibri" w:hAnsi="Calibri"/>
                <w:sz w:val="20"/>
                <w:szCs w:val="20"/>
              </w:rPr>
              <w:t>What is your local church affiliation?</w:t>
            </w:r>
          </w:p>
        </w:tc>
        <w:tc>
          <w:tcPr>
            <w:tcW w:w="6300" w:type="dxa"/>
            <w:vAlign w:val="bottom"/>
          </w:tcPr>
          <w:p w14:paraId="70981A65" w14:textId="77777777" w:rsidR="000021C1" w:rsidRPr="00111889" w:rsidRDefault="000021C1" w:rsidP="0055703D">
            <w:pPr>
              <w:pStyle w:val="FieldText"/>
              <w:rPr>
                <w:rFonts w:ascii="Calibri" w:hAnsi="Calibri"/>
                <w:b w:val="0"/>
                <w:sz w:val="20"/>
                <w:szCs w:val="20"/>
              </w:rPr>
            </w:pPr>
            <w:r w:rsidRPr="00111889">
              <w:rPr>
                <w:rFonts w:ascii="Calibri" w:hAnsi="Calibri"/>
                <w:b w:val="0"/>
                <w:sz w:val="20"/>
                <w:szCs w:val="20"/>
              </w:rPr>
              <w:t>________</w:t>
            </w:r>
            <w:r w:rsidR="0055703D">
              <w:rPr>
                <w:rFonts w:ascii="Calibri" w:hAnsi="Calibri"/>
                <w:b w:val="0"/>
                <w:sz w:val="20"/>
                <w:szCs w:val="20"/>
              </w:rPr>
              <w:t>_</w:t>
            </w:r>
            <w:r w:rsidRPr="00111889">
              <w:rPr>
                <w:rFonts w:ascii="Calibri" w:hAnsi="Calibri"/>
                <w:b w:val="0"/>
                <w:sz w:val="20"/>
                <w:szCs w:val="20"/>
              </w:rPr>
              <w:t>___________________ Phone _____________________________</w:t>
            </w:r>
          </w:p>
        </w:tc>
      </w:tr>
      <w:tr w:rsidR="000021C1" w:rsidRPr="006F04CA" w14:paraId="797068E2" w14:textId="77777777" w:rsidTr="00111889">
        <w:trPr>
          <w:trHeight w:val="288"/>
        </w:trPr>
        <w:tc>
          <w:tcPr>
            <w:tcW w:w="10080" w:type="dxa"/>
            <w:gridSpan w:val="2"/>
            <w:vAlign w:val="bottom"/>
          </w:tcPr>
          <w:p w14:paraId="3A1A86A0" w14:textId="77777777" w:rsidR="00111889" w:rsidRDefault="00111889" w:rsidP="002722A8">
            <w:pPr>
              <w:pStyle w:val="FieldText"/>
              <w:rPr>
                <w:rFonts w:ascii="Calibri" w:hAnsi="Calibri"/>
                <w:b w:val="0"/>
                <w:sz w:val="20"/>
                <w:szCs w:val="20"/>
              </w:rPr>
            </w:pPr>
          </w:p>
          <w:p w14:paraId="26AB8317" w14:textId="77777777" w:rsidR="000021C1" w:rsidRDefault="0055703D" w:rsidP="002722A8">
            <w:pPr>
              <w:pStyle w:val="FieldText"/>
              <w:rPr>
                <w:rFonts w:ascii="Calibri" w:hAnsi="Calibri"/>
                <w:b w:val="0"/>
                <w:sz w:val="20"/>
                <w:szCs w:val="20"/>
              </w:rPr>
            </w:pPr>
            <w:r>
              <w:rPr>
                <w:rFonts w:ascii="Calibri" w:hAnsi="Calibri"/>
                <w:b w:val="0"/>
                <w:sz w:val="20"/>
                <w:szCs w:val="20"/>
              </w:rPr>
              <w:t xml:space="preserve">6. </w:t>
            </w:r>
            <w:r w:rsidR="000021C1" w:rsidRPr="000021C1">
              <w:rPr>
                <w:rFonts w:ascii="Calibri" w:hAnsi="Calibri"/>
                <w:b w:val="0"/>
                <w:sz w:val="20"/>
                <w:szCs w:val="20"/>
              </w:rPr>
              <w:t xml:space="preserve">Are you presently a member in good standing?  </w:t>
            </w:r>
            <w:r w:rsidR="003D40A0">
              <w:rPr>
                <w:rFonts w:ascii="Calibri" w:hAnsi="Calibri"/>
                <w:b w:val="0"/>
                <w:sz w:val="20"/>
                <w:szCs w:val="20"/>
              </w:rPr>
              <w:t xml:space="preserve"> </w:t>
            </w:r>
            <w:r w:rsidR="000021C1" w:rsidRPr="000021C1">
              <w:rPr>
                <w:rFonts w:ascii="Calibri" w:hAnsi="Calibri"/>
                <w:b w:val="0"/>
                <w:sz w:val="20"/>
                <w:szCs w:val="20"/>
              </w:rPr>
              <w:t xml:space="preserve">YES </w:t>
            </w:r>
            <w:r w:rsidR="00C20D45">
              <w:rPr>
                <w:rFonts w:ascii="Calibri" w:hAnsi="Calibri"/>
                <w:b w:val="0"/>
                <w:sz w:val="20"/>
                <w:szCs w:val="20"/>
              </w:rPr>
              <w:t>___</w:t>
            </w:r>
            <w:proofErr w:type="gramStart"/>
            <w:r w:rsidR="00C20D45">
              <w:rPr>
                <w:rFonts w:ascii="Calibri" w:hAnsi="Calibri"/>
                <w:b w:val="0"/>
                <w:sz w:val="20"/>
                <w:szCs w:val="20"/>
              </w:rPr>
              <w:t>_</w:t>
            </w:r>
            <w:r w:rsidR="000021C1" w:rsidRPr="000021C1">
              <w:rPr>
                <w:rFonts w:ascii="Calibri" w:hAnsi="Calibri"/>
                <w:b w:val="0"/>
                <w:sz w:val="20"/>
                <w:szCs w:val="20"/>
              </w:rPr>
              <w:t xml:space="preserve">  NO</w:t>
            </w:r>
            <w:proofErr w:type="gramEnd"/>
            <w:r w:rsidR="000021C1" w:rsidRPr="000021C1">
              <w:rPr>
                <w:rFonts w:ascii="Calibri" w:hAnsi="Calibri"/>
                <w:b w:val="0"/>
                <w:sz w:val="20"/>
                <w:szCs w:val="20"/>
              </w:rPr>
              <w:t xml:space="preserve"> </w:t>
            </w:r>
            <w:r w:rsidR="00C20D45">
              <w:rPr>
                <w:rFonts w:ascii="Calibri" w:hAnsi="Calibri"/>
                <w:b w:val="0"/>
                <w:sz w:val="20"/>
                <w:szCs w:val="20"/>
              </w:rPr>
              <w:t>____</w:t>
            </w:r>
            <w:r w:rsidR="000021C1" w:rsidRPr="000021C1">
              <w:rPr>
                <w:rFonts w:ascii="Calibri" w:hAnsi="Calibri"/>
                <w:b w:val="0"/>
                <w:sz w:val="20"/>
                <w:szCs w:val="20"/>
              </w:rPr>
              <w:t xml:space="preserve">  if yes, how many years _______</w:t>
            </w:r>
            <w:r w:rsidR="000021C1">
              <w:rPr>
                <w:rFonts w:ascii="Calibri" w:hAnsi="Calibri"/>
                <w:b w:val="0"/>
                <w:sz w:val="20"/>
                <w:szCs w:val="20"/>
              </w:rPr>
              <w:t>__</w:t>
            </w:r>
            <w:r w:rsidR="000021C1" w:rsidRPr="000021C1">
              <w:rPr>
                <w:rFonts w:ascii="Calibri" w:hAnsi="Calibri"/>
                <w:b w:val="0"/>
                <w:sz w:val="20"/>
                <w:szCs w:val="20"/>
              </w:rPr>
              <w:t>_______________</w:t>
            </w:r>
          </w:p>
          <w:p w14:paraId="1CD0D077" w14:textId="77777777" w:rsidR="003D40A0" w:rsidRDefault="003D40A0" w:rsidP="002722A8">
            <w:pPr>
              <w:pStyle w:val="FieldText"/>
              <w:rPr>
                <w:rFonts w:ascii="Calibri" w:hAnsi="Calibri"/>
                <w:b w:val="0"/>
                <w:sz w:val="20"/>
                <w:szCs w:val="20"/>
              </w:rPr>
            </w:pPr>
          </w:p>
          <w:p w14:paraId="11DA272C" w14:textId="77777777" w:rsidR="000021C1" w:rsidRPr="000021C1" w:rsidRDefault="0055703D" w:rsidP="002722A8">
            <w:pPr>
              <w:pStyle w:val="FieldText"/>
              <w:rPr>
                <w:rFonts w:ascii="Calibri" w:hAnsi="Calibri"/>
                <w:b w:val="0"/>
                <w:sz w:val="20"/>
                <w:szCs w:val="20"/>
              </w:rPr>
            </w:pPr>
            <w:r>
              <w:rPr>
                <w:rFonts w:ascii="Calibri" w:hAnsi="Calibri"/>
                <w:b w:val="0"/>
                <w:sz w:val="20"/>
                <w:szCs w:val="20"/>
              </w:rPr>
              <w:t xml:space="preserve">7. </w:t>
            </w:r>
            <w:r w:rsidR="000021C1" w:rsidRPr="000021C1">
              <w:rPr>
                <w:rFonts w:ascii="Calibri" w:hAnsi="Calibri"/>
                <w:b w:val="0"/>
                <w:sz w:val="20"/>
                <w:szCs w:val="20"/>
              </w:rPr>
              <w:t>May we contact your church to verify?</w:t>
            </w:r>
            <w:r w:rsidR="003D40A0">
              <w:rPr>
                <w:rFonts w:ascii="Calibri" w:hAnsi="Calibri"/>
                <w:b w:val="0"/>
                <w:sz w:val="20"/>
                <w:szCs w:val="20"/>
              </w:rPr>
              <w:t xml:space="preserve">  </w:t>
            </w:r>
            <w:r w:rsidR="000021C1" w:rsidRPr="000021C1">
              <w:rPr>
                <w:rFonts w:ascii="Calibri" w:hAnsi="Calibri"/>
                <w:b w:val="0"/>
                <w:sz w:val="20"/>
                <w:szCs w:val="20"/>
              </w:rPr>
              <w:t xml:space="preserve"> </w:t>
            </w:r>
            <w:r w:rsidR="00C20D45">
              <w:rPr>
                <w:rFonts w:ascii="Calibri" w:hAnsi="Calibri"/>
                <w:b w:val="0"/>
                <w:sz w:val="20"/>
                <w:szCs w:val="20"/>
              </w:rPr>
              <w:t>YES___</w:t>
            </w:r>
            <w:proofErr w:type="gramStart"/>
            <w:r w:rsidR="00C20D45">
              <w:rPr>
                <w:rFonts w:ascii="Calibri" w:hAnsi="Calibri"/>
                <w:b w:val="0"/>
                <w:sz w:val="20"/>
                <w:szCs w:val="20"/>
              </w:rPr>
              <w:t>_</w:t>
            </w:r>
            <w:r w:rsidR="003D40A0" w:rsidRPr="000021C1">
              <w:rPr>
                <w:rFonts w:ascii="Calibri" w:hAnsi="Calibri"/>
                <w:b w:val="0"/>
                <w:sz w:val="20"/>
                <w:szCs w:val="20"/>
              </w:rPr>
              <w:t xml:space="preserve">  NO</w:t>
            </w:r>
            <w:proofErr w:type="gramEnd"/>
            <w:r w:rsidR="003D40A0" w:rsidRPr="000021C1">
              <w:rPr>
                <w:rFonts w:ascii="Calibri" w:hAnsi="Calibri"/>
                <w:b w:val="0"/>
                <w:sz w:val="20"/>
                <w:szCs w:val="20"/>
              </w:rPr>
              <w:t xml:space="preserve"> </w:t>
            </w:r>
            <w:r w:rsidR="00C20D45">
              <w:rPr>
                <w:rFonts w:ascii="Calibri" w:hAnsi="Calibri"/>
                <w:b w:val="0"/>
                <w:sz w:val="20"/>
                <w:szCs w:val="20"/>
              </w:rPr>
              <w:t>____</w:t>
            </w:r>
            <w:r w:rsidR="003D40A0" w:rsidRPr="000021C1">
              <w:rPr>
                <w:rFonts w:ascii="Calibri" w:hAnsi="Calibri"/>
                <w:b w:val="0"/>
                <w:sz w:val="20"/>
                <w:szCs w:val="20"/>
              </w:rPr>
              <w:t xml:space="preserve">  if </w:t>
            </w:r>
            <w:r w:rsidR="003D40A0">
              <w:rPr>
                <w:rFonts w:ascii="Calibri" w:hAnsi="Calibri"/>
                <w:b w:val="0"/>
                <w:sz w:val="20"/>
                <w:szCs w:val="20"/>
              </w:rPr>
              <w:t>no</w:t>
            </w:r>
            <w:r w:rsidR="003D40A0" w:rsidRPr="000021C1">
              <w:rPr>
                <w:rFonts w:ascii="Calibri" w:hAnsi="Calibri"/>
                <w:b w:val="0"/>
                <w:sz w:val="20"/>
                <w:szCs w:val="20"/>
              </w:rPr>
              <w:t xml:space="preserve">, </w:t>
            </w:r>
            <w:r w:rsidR="003D40A0">
              <w:rPr>
                <w:rFonts w:ascii="Calibri" w:hAnsi="Calibri"/>
                <w:b w:val="0"/>
                <w:sz w:val="20"/>
                <w:szCs w:val="20"/>
              </w:rPr>
              <w:t>why not</w:t>
            </w:r>
            <w:r w:rsidR="003D40A0" w:rsidRPr="000021C1">
              <w:rPr>
                <w:rFonts w:ascii="Calibri" w:hAnsi="Calibri"/>
                <w:b w:val="0"/>
                <w:sz w:val="20"/>
                <w:szCs w:val="20"/>
              </w:rPr>
              <w:t xml:space="preserve"> </w:t>
            </w:r>
            <w:r w:rsidR="00C20D45">
              <w:rPr>
                <w:rFonts w:ascii="Calibri" w:hAnsi="Calibri"/>
                <w:b w:val="0"/>
                <w:sz w:val="20"/>
                <w:szCs w:val="20"/>
              </w:rPr>
              <w:t xml:space="preserve"> </w:t>
            </w:r>
            <w:r w:rsidR="003D40A0" w:rsidRPr="000021C1">
              <w:rPr>
                <w:rFonts w:ascii="Calibri" w:hAnsi="Calibri"/>
                <w:b w:val="0"/>
                <w:sz w:val="20"/>
                <w:szCs w:val="20"/>
              </w:rPr>
              <w:t>_______</w:t>
            </w:r>
            <w:r w:rsidR="003D40A0">
              <w:rPr>
                <w:rFonts w:ascii="Calibri" w:hAnsi="Calibri"/>
                <w:b w:val="0"/>
                <w:sz w:val="20"/>
                <w:szCs w:val="20"/>
              </w:rPr>
              <w:t>________________</w:t>
            </w:r>
            <w:r w:rsidR="003D40A0" w:rsidRPr="000021C1">
              <w:rPr>
                <w:rFonts w:ascii="Calibri" w:hAnsi="Calibri"/>
                <w:b w:val="0"/>
                <w:sz w:val="20"/>
                <w:szCs w:val="20"/>
              </w:rPr>
              <w:t>_______________</w:t>
            </w:r>
          </w:p>
          <w:p w14:paraId="791D7076" w14:textId="77777777" w:rsidR="000021C1" w:rsidRPr="006F04CA" w:rsidRDefault="000021C1" w:rsidP="002722A8">
            <w:pPr>
              <w:pStyle w:val="FieldText"/>
              <w:rPr>
                <w:rFonts w:ascii="Calibri" w:hAnsi="Calibri"/>
                <w:sz w:val="20"/>
                <w:szCs w:val="20"/>
              </w:rPr>
            </w:pPr>
          </w:p>
        </w:tc>
      </w:tr>
    </w:tbl>
    <w:p w14:paraId="6874966B" w14:textId="77777777" w:rsidR="00330050" w:rsidRPr="006F04CA" w:rsidRDefault="00330050" w:rsidP="00330050">
      <w:pPr>
        <w:pStyle w:val="Heading2"/>
        <w:rPr>
          <w:rFonts w:ascii="Calibri" w:hAnsi="Calibri"/>
          <w:sz w:val="20"/>
          <w:szCs w:val="20"/>
        </w:rPr>
      </w:pPr>
      <w:r w:rsidRPr="006F04CA">
        <w:rPr>
          <w:rFonts w:ascii="Calibri" w:hAnsi="Calibri"/>
          <w:sz w:val="20"/>
          <w:szCs w:val="20"/>
        </w:rPr>
        <w:t>References</w:t>
      </w:r>
    </w:p>
    <w:p w14:paraId="5BBB6B80" w14:textId="77777777" w:rsidR="00330050" w:rsidRPr="006F04CA" w:rsidRDefault="00330050" w:rsidP="00490804">
      <w:pPr>
        <w:pStyle w:val="Italic"/>
        <w:rPr>
          <w:rFonts w:ascii="Calibri" w:hAnsi="Calibri"/>
        </w:rPr>
      </w:pPr>
      <w:r w:rsidRPr="006F04CA">
        <w:rPr>
          <w:rFonts w:ascii="Calibri" w:hAnsi="Calibri"/>
        </w:rPr>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6F04CA" w14:paraId="1013C807" w14:textId="77777777" w:rsidTr="00176E67">
        <w:trPr>
          <w:trHeight w:val="360"/>
        </w:trPr>
        <w:tc>
          <w:tcPr>
            <w:tcW w:w="1072" w:type="dxa"/>
            <w:vAlign w:val="bottom"/>
          </w:tcPr>
          <w:p w14:paraId="4017E52B" w14:textId="77777777" w:rsidR="000F2DF4" w:rsidRPr="006F04CA" w:rsidRDefault="000F2DF4" w:rsidP="00490804">
            <w:pPr>
              <w:rPr>
                <w:rFonts w:ascii="Calibri" w:hAnsi="Calibri"/>
                <w:sz w:val="20"/>
                <w:szCs w:val="20"/>
              </w:rPr>
            </w:pPr>
            <w:r w:rsidRPr="006F04CA">
              <w:rPr>
                <w:rFonts w:ascii="Calibri" w:hAnsi="Calibri"/>
                <w:sz w:val="20"/>
                <w:szCs w:val="20"/>
              </w:rPr>
              <w:t>Full Name:</w:t>
            </w:r>
          </w:p>
        </w:tc>
        <w:tc>
          <w:tcPr>
            <w:tcW w:w="5588" w:type="dxa"/>
            <w:gridSpan w:val="2"/>
            <w:tcBorders>
              <w:bottom w:val="single" w:sz="4" w:space="0" w:color="auto"/>
            </w:tcBorders>
            <w:vAlign w:val="bottom"/>
          </w:tcPr>
          <w:p w14:paraId="6FBF6A06" w14:textId="77777777" w:rsidR="000F2DF4" w:rsidRPr="006F04CA" w:rsidRDefault="000F2DF4" w:rsidP="00A211B2">
            <w:pPr>
              <w:pStyle w:val="FieldText"/>
              <w:rPr>
                <w:rFonts w:ascii="Calibri" w:hAnsi="Calibri"/>
                <w:sz w:val="20"/>
                <w:szCs w:val="20"/>
              </w:rPr>
            </w:pPr>
          </w:p>
        </w:tc>
        <w:tc>
          <w:tcPr>
            <w:tcW w:w="1350" w:type="dxa"/>
            <w:vAlign w:val="bottom"/>
          </w:tcPr>
          <w:p w14:paraId="1D536C5B" w14:textId="77777777" w:rsidR="000F2DF4" w:rsidRPr="006F04CA" w:rsidRDefault="000D2539" w:rsidP="00490804">
            <w:pPr>
              <w:pStyle w:val="Heading4"/>
              <w:rPr>
                <w:rFonts w:ascii="Calibri" w:hAnsi="Calibri"/>
                <w:sz w:val="20"/>
                <w:szCs w:val="20"/>
              </w:rPr>
            </w:pPr>
            <w:r w:rsidRPr="006F04CA">
              <w:rPr>
                <w:rFonts w:ascii="Calibri" w:hAnsi="Calibri"/>
                <w:sz w:val="20"/>
                <w:szCs w:val="20"/>
              </w:rPr>
              <w:t>Relationship</w:t>
            </w:r>
            <w:r w:rsidR="000F2DF4" w:rsidRPr="006F04CA">
              <w:rPr>
                <w:rFonts w:ascii="Calibri" w:hAnsi="Calibri"/>
                <w:sz w:val="20"/>
                <w:szCs w:val="20"/>
              </w:rPr>
              <w:t>:</w:t>
            </w:r>
          </w:p>
        </w:tc>
        <w:tc>
          <w:tcPr>
            <w:tcW w:w="2070" w:type="dxa"/>
            <w:tcBorders>
              <w:bottom w:val="single" w:sz="4" w:space="0" w:color="auto"/>
            </w:tcBorders>
            <w:vAlign w:val="bottom"/>
          </w:tcPr>
          <w:p w14:paraId="2470A26C" w14:textId="77777777" w:rsidR="000F2DF4" w:rsidRPr="006F04CA" w:rsidRDefault="000F2DF4" w:rsidP="00A211B2">
            <w:pPr>
              <w:pStyle w:val="FieldText"/>
              <w:rPr>
                <w:rFonts w:ascii="Calibri" w:hAnsi="Calibri"/>
                <w:sz w:val="20"/>
                <w:szCs w:val="20"/>
              </w:rPr>
            </w:pPr>
          </w:p>
        </w:tc>
      </w:tr>
      <w:tr w:rsidR="000F2DF4" w:rsidRPr="006F04CA" w14:paraId="6C3FA83D" w14:textId="77777777" w:rsidTr="00176E67">
        <w:trPr>
          <w:trHeight w:val="360"/>
        </w:trPr>
        <w:tc>
          <w:tcPr>
            <w:tcW w:w="1072" w:type="dxa"/>
            <w:vAlign w:val="bottom"/>
          </w:tcPr>
          <w:p w14:paraId="61ED7042" w14:textId="77777777" w:rsidR="000F2DF4" w:rsidRPr="006F04CA" w:rsidRDefault="000D2539" w:rsidP="00490804">
            <w:pPr>
              <w:rPr>
                <w:rFonts w:ascii="Calibri" w:hAnsi="Calibri"/>
                <w:sz w:val="20"/>
                <w:szCs w:val="20"/>
              </w:rPr>
            </w:pPr>
            <w:r w:rsidRPr="006F04CA">
              <w:rPr>
                <w:rFonts w:ascii="Calibri" w:hAnsi="Calibri"/>
                <w:sz w:val="20"/>
                <w:szCs w:val="20"/>
              </w:rPr>
              <w:t>Company</w:t>
            </w:r>
            <w:r w:rsidR="004A4198" w:rsidRPr="006F04CA">
              <w:rPr>
                <w:rFonts w:ascii="Calibri" w:hAnsi="Calibri"/>
                <w:sz w:val="20"/>
                <w:szCs w:val="20"/>
              </w:rPr>
              <w:t>:</w:t>
            </w:r>
          </w:p>
        </w:tc>
        <w:tc>
          <w:tcPr>
            <w:tcW w:w="5588" w:type="dxa"/>
            <w:gridSpan w:val="2"/>
            <w:tcBorders>
              <w:top w:val="single" w:sz="4" w:space="0" w:color="auto"/>
              <w:bottom w:val="single" w:sz="4" w:space="0" w:color="auto"/>
            </w:tcBorders>
            <w:vAlign w:val="bottom"/>
          </w:tcPr>
          <w:p w14:paraId="6CF88B43" w14:textId="77777777" w:rsidR="000F2DF4" w:rsidRPr="006F04CA" w:rsidRDefault="000F2DF4" w:rsidP="00A211B2">
            <w:pPr>
              <w:pStyle w:val="FieldText"/>
              <w:rPr>
                <w:rFonts w:ascii="Calibri" w:hAnsi="Calibri"/>
                <w:sz w:val="20"/>
                <w:szCs w:val="20"/>
              </w:rPr>
            </w:pPr>
          </w:p>
        </w:tc>
        <w:tc>
          <w:tcPr>
            <w:tcW w:w="1350" w:type="dxa"/>
            <w:vAlign w:val="bottom"/>
          </w:tcPr>
          <w:p w14:paraId="160369C7" w14:textId="77777777" w:rsidR="000F2DF4" w:rsidRPr="006F04CA" w:rsidRDefault="000F2DF4" w:rsidP="00490804">
            <w:pPr>
              <w:pStyle w:val="Heading4"/>
              <w:rPr>
                <w:rFonts w:ascii="Calibri" w:hAnsi="Calibri"/>
                <w:sz w:val="20"/>
                <w:szCs w:val="20"/>
              </w:rPr>
            </w:pPr>
            <w:r w:rsidRPr="006F04CA">
              <w:rPr>
                <w:rFonts w:ascii="Calibri" w:hAnsi="Calibri"/>
                <w:sz w:val="20"/>
                <w:szCs w:val="20"/>
              </w:rPr>
              <w:t>Phone:</w:t>
            </w:r>
          </w:p>
        </w:tc>
        <w:tc>
          <w:tcPr>
            <w:tcW w:w="2070" w:type="dxa"/>
            <w:tcBorders>
              <w:top w:val="single" w:sz="4" w:space="0" w:color="auto"/>
              <w:bottom w:val="single" w:sz="4" w:space="0" w:color="auto"/>
            </w:tcBorders>
            <w:vAlign w:val="bottom"/>
          </w:tcPr>
          <w:p w14:paraId="1BFDA214" w14:textId="77777777" w:rsidR="000F2DF4" w:rsidRPr="006F04CA" w:rsidRDefault="000F2DF4" w:rsidP="00682C69">
            <w:pPr>
              <w:pStyle w:val="FieldText"/>
              <w:rPr>
                <w:rFonts w:ascii="Calibri" w:hAnsi="Calibri"/>
                <w:sz w:val="20"/>
                <w:szCs w:val="20"/>
              </w:rPr>
            </w:pPr>
          </w:p>
        </w:tc>
      </w:tr>
      <w:tr w:rsidR="000D2539" w:rsidRPr="006F04CA" w14:paraId="3C634599" w14:textId="77777777" w:rsidTr="00176E67">
        <w:trPr>
          <w:trHeight w:val="360"/>
        </w:trPr>
        <w:tc>
          <w:tcPr>
            <w:tcW w:w="1072" w:type="dxa"/>
            <w:tcBorders>
              <w:bottom w:val="single" w:sz="4" w:space="0" w:color="auto"/>
            </w:tcBorders>
            <w:vAlign w:val="bottom"/>
          </w:tcPr>
          <w:p w14:paraId="6126173B" w14:textId="77777777" w:rsidR="000D2539" w:rsidRPr="006F04CA" w:rsidRDefault="000D2539" w:rsidP="00490804">
            <w:pPr>
              <w:rPr>
                <w:rFonts w:ascii="Calibri" w:hAnsi="Calibri"/>
                <w:sz w:val="20"/>
                <w:szCs w:val="20"/>
              </w:rPr>
            </w:pPr>
            <w:r w:rsidRPr="006F04CA">
              <w:rPr>
                <w:rFonts w:ascii="Calibri" w:hAnsi="Calibri"/>
                <w:sz w:val="20"/>
                <w:szCs w:val="20"/>
              </w:rPr>
              <w:t>Address:</w:t>
            </w:r>
          </w:p>
        </w:tc>
        <w:tc>
          <w:tcPr>
            <w:tcW w:w="9008" w:type="dxa"/>
            <w:gridSpan w:val="4"/>
            <w:tcBorders>
              <w:bottom w:val="single" w:sz="4" w:space="0" w:color="auto"/>
            </w:tcBorders>
            <w:vAlign w:val="bottom"/>
          </w:tcPr>
          <w:p w14:paraId="0D562201" w14:textId="77777777" w:rsidR="000D2539" w:rsidRPr="006F04CA" w:rsidRDefault="000D2539" w:rsidP="00D55AFA">
            <w:pPr>
              <w:pStyle w:val="FieldText"/>
              <w:rPr>
                <w:rFonts w:ascii="Calibri" w:hAnsi="Calibri"/>
                <w:sz w:val="20"/>
                <w:szCs w:val="20"/>
              </w:rPr>
            </w:pPr>
          </w:p>
        </w:tc>
      </w:tr>
      <w:tr w:rsidR="00D55AFA" w:rsidRPr="006F04CA" w14:paraId="7915A7BE"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771D220" w14:textId="77777777" w:rsidR="00D55AFA" w:rsidRPr="006F04CA" w:rsidRDefault="00D55AFA" w:rsidP="00330050">
            <w:pPr>
              <w:rPr>
                <w:rFonts w:ascii="Calibri" w:hAnsi="Calibri"/>
                <w:sz w:val="20"/>
                <w:szCs w:val="20"/>
              </w:rPr>
            </w:pPr>
          </w:p>
        </w:tc>
        <w:tc>
          <w:tcPr>
            <w:tcW w:w="5588" w:type="dxa"/>
            <w:gridSpan w:val="2"/>
            <w:tcBorders>
              <w:top w:val="single" w:sz="4" w:space="0" w:color="auto"/>
              <w:bottom w:val="single" w:sz="4" w:space="0" w:color="auto"/>
            </w:tcBorders>
            <w:shd w:val="clear" w:color="auto" w:fill="F2F2F2" w:themeFill="background1" w:themeFillShade="F2"/>
            <w:vAlign w:val="bottom"/>
          </w:tcPr>
          <w:p w14:paraId="749703C4" w14:textId="77777777" w:rsidR="00D55AFA" w:rsidRPr="006F04CA" w:rsidRDefault="00D55AFA" w:rsidP="00330050">
            <w:pPr>
              <w:rPr>
                <w:rFonts w:ascii="Calibri" w:hAnsi="Calibri"/>
                <w:sz w:val="20"/>
                <w:szCs w:val="20"/>
              </w:rPr>
            </w:pPr>
          </w:p>
        </w:tc>
        <w:tc>
          <w:tcPr>
            <w:tcW w:w="1350" w:type="dxa"/>
            <w:tcBorders>
              <w:top w:val="single" w:sz="4" w:space="0" w:color="auto"/>
              <w:bottom w:val="single" w:sz="4" w:space="0" w:color="auto"/>
            </w:tcBorders>
            <w:shd w:val="clear" w:color="auto" w:fill="F2F2F2" w:themeFill="background1" w:themeFillShade="F2"/>
            <w:vAlign w:val="bottom"/>
          </w:tcPr>
          <w:p w14:paraId="607876DA" w14:textId="77777777" w:rsidR="00D55AFA" w:rsidRPr="006F04CA" w:rsidRDefault="00D55AFA" w:rsidP="00330050">
            <w:pPr>
              <w:rPr>
                <w:rFonts w:ascii="Calibri" w:hAnsi="Calibri"/>
                <w:sz w:val="20"/>
                <w:szCs w:val="20"/>
              </w:rPr>
            </w:pPr>
          </w:p>
        </w:tc>
        <w:tc>
          <w:tcPr>
            <w:tcW w:w="2070" w:type="dxa"/>
            <w:tcBorders>
              <w:top w:val="single" w:sz="4" w:space="0" w:color="auto"/>
              <w:bottom w:val="single" w:sz="4" w:space="0" w:color="auto"/>
            </w:tcBorders>
            <w:shd w:val="clear" w:color="auto" w:fill="F2F2F2" w:themeFill="background1" w:themeFillShade="F2"/>
            <w:vAlign w:val="bottom"/>
          </w:tcPr>
          <w:p w14:paraId="087484C1" w14:textId="77777777" w:rsidR="00D55AFA" w:rsidRPr="006F04CA" w:rsidRDefault="00D55AFA" w:rsidP="00330050">
            <w:pPr>
              <w:rPr>
                <w:rFonts w:ascii="Calibri" w:hAnsi="Calibri"/>
                <w:sz w:val="20"/>
                <w:szCs w:val="20"/>
              </w:rPr>
            </w:pPr>
          </w:p>
        </w:tc>
      </w:tr>
      <w:tr w:rsidR="000F2DF4" w:rsidRPr="006F04CA" w14:paraId="0D1B19D6" w14:textId="77777777" w:rsidTr="00176E67">
        <w:trPr>
          <w:trHeight w:val="360"/>
        </w:trPr>
        <w:tc>
          <w:tcPr>
            <w:tcW w:w="1072" w:type="dxa"/>
            <w:tcBorders>
              <w:top w:val="single" w:sz="4" w:space="0" w:color="auto"/>
            </w:tcBorders>
            <w:vAlign w:val="bottom"/>
          </w:tcPr>
          <w:p w14:paraId="4ED116BD" w14:textId="77777777" w:rsidR="000F2DF4" w:rsidRPr="006F04CA" w:rsidRDefault="000F2DF4" w:rsidP="00490804">
            <w:pPr>
              <w:rPr>
                <w:rFonts w:ascii="Calibri" w:hAnsi="Calibri"/>
                <w:sz w:val="20"/>
                <w:szCs w:val="20"/>
              </w:rPr>
            </w:pPr>
            <w:r w:rsidRPr="006F04CA">
              <w:rPr>
                <w:rFonts w:ascii="Calibri" w:hAnsi="Calibri"/>
                <w:sz w:val="20"/>
                <w:szCs w:val="20"/>
              </w:rPr>
              <w:t>Full Name</w:t>
            </w:r>
            <w:r w:rsidR="004A4198" w:rsidRPr="006F04CA">
              <w:rPr>
                <w:rFonts w:ascii="Calibri" w:hAnsi="Calibri"/>
                <w:sz w:val="20"/>
                <w:szCs w:val="20"/>
              </w:rPr>
              <w:t>:</w:t>
            </w:r>
          </w:p>
        </w:tc>
        <w:tc>
          <w:tcPr>
            <w:tcW w:w="5588" w:type="dxa"/>
            <w:gridSpan w:val="2"/>
            <w:tcBorders>
              <w:top w:val="single" w:sz="4" w:space="0" w:color="auto"/>
              <w:bottom w:val="single" w:sz="4" w:space="0" w:color="auto"/>
            </w:tcBorders>
            <w:vAlign w:val="bottom"/>
          </w:tcPr>
          <w:p w14:paraId="46622E18" w14:textId="77777777" w:rsidR="000F2DF4" w:rsidRPr="006F04CA" w:rsidRDefault="000F2DF4" w:rsidP="00A211B2">
            <w:pPr>
              <w:pStyle w:val="FieldText"/>
              <w:rPr>
                <w:rFonts w:ascii="Calibri" w:hAnsi="Calibri"/>
                <w:sz w:val="20"/>
                <w:szCs w:val="20"/>
              </w:rPr>
            </w:pPr>
          </w:p>
        </w:tc>
        <w:tc>
          <w:tcPr>
            <w:tcW w:w="1350" w:type="dxa"/>
            <w:tcBorders>
              <w:top w:val="single" w:sz="4" w:space="0" w:color="auto"/>
            </w:tcBorders>
            <w:vAlign w:val="bottom"/>
          </w:tcPr>
          <w:p w14:paraId="3F8F3BF7" w14:textId="77777777" w:rsidR="000F2DF4" w:rsidRPr="006F04CA" w:rsidRDefault="000D2539" w:rsidP="00490804">
            <w:pPr>
              <w:pStyle w:val="Heading4"/>
              <w:rPr>
                <w:rFonts w:ascii="Calibri" w:hAnsi="Calibri"/>
                <w:sz w:val="20"/>
                <w:szCs w:val="20"/>
              </w:rPr>
            </w:pPr>
            <w:r w:rsidRPr="006F04CA">
              <w:rPr>
                <w:rFonts w:ascii="Calibri" w:hAnsi="Calibri"/>
                <w:sz w:val="20"/>
                <w:szCs w:val="20"/>
              </w:rPr>
              <w:t>Relationship</w:t>
            </w:r>
            <w:r w:rsidR="000F2DF4" w:rsidRPr="006F04CA">
              <w:rPr>
                <w:rFonts w:ascii="Calibri" w:hAnsi="Calibri"/>
                <w:sz w:val="20"/>
                <w:szCs w:val="20"/>
              </w:rPr>
              <w:t>:</w:t>
            </w:r>
          </w:p>
        </w:tc>
        <w:tc>
          <w:tcPr>
            <w:tcW w:w="2070" w:type="dxa"/>
            <w:tcBorders>
              <w:top w:val="single" w:sz="4" w:space="0" w:color="auto"/>
              <w:bottom w:val="single" w:sz="4" w:space="0" w:color="auto"/>
            </w:tcBorders>
            <w:vAlign w:val="bottom"/>
          </w:tcPr>
          <w:p w14:paraId="74FC461F" w14:textId="77777777" w:rsidR="000F2DF4" w:rsidRPr="006F04CA" w:rsidRDefault="000F2DF4" w:rsidP="00A211B2">
            <w:pPr>
              <w:pStyle w:val="FieldText"/>
              <w:rPr>
                <w:rFonts w:ascii="Calibri" w:hAnsi="Calibri"/>
                <w:sz w:val="20"/>
                <w:szCs w:val="20"/>
              </w:rPr>
            </w:pPr>
          </w:p>
        </w:tc>
      </w:tr>
      <w:tr w:rsidR="000D2539" w:rsidRPr="006F04CA" w14:paraId="5D8E9538" w14:textId="77777777" w:rsidTr="00176E67">
        <w:trPr>
          <w:trHeight w:val="360"/>
        </w:trPr>
        <w:tc>
          <w:tcPr>
            <w:tcW w:w="1072" w:type="dxa"/>
            <w:vAlign w:val="bottom"/>
          </w:tcPr>
          <w:p w14:paraId="63BAE2E8" w14:textId="77777777" w:rsidR="000D2539" w:rsidRPr="006F04CA" w:rsidRDefault="000D2539" w:rsidP="00490804">
            <w:pPr>
              <w:rPr>
                <w:rFonts w:ascii="Calibri" w:hAnsi="Calibri"/>
                <w:sz w:val="20"/>
                <w:szCs w:val="20"/>
              </w:rPr>
            </w:pPr>
            <w:r w:rsidRPr="006F04CA">
              <w:rPr>
                <w:rFonts w:ascii="Calibri" w:hAnsi="Calibri"/>
                <w:sz w:val="20"/>
                <w:szCs w:val="20"/>
              </w:rPr>
              <w:t>Company:</w:t>
            </w:r>
          </w:p>
        </w:tc>
        <w:tc>
          <w:tcPr>
            <w:tcW w:w="5588" w:type="dxa"/>
            <w:gridSpan w:val="2"/>
            <w:tcBorders>
              <w:top w:val="single" w:sz="4" w:space="0" w:color="auto"/>
              <w:bottom w:val="single" w:sz="4" w:space="0" w:color="auto"/>
            </w:tcBorders>
            <w:vAlign w:val="bottom"/>
          </w:tcPr>
          <w:p w14:paraId="139FD904" w14:textId="77777777" w:rsidR="000D2539" w:rsidRPr="006F04CA" w:rsidRDefault="000D2539" w:rsidP="00A211B2">
            <w:pPr>
              <w:pStyle w:val="FieldText"/>
              <w:rPr>
                <w:rFonts w:ascii="Calibri" w:hAnsi="Calibri"/>
                <w:sz w:val="20"/>
                <w:szCs w:val="20"/>
              </w:rPr>
            </w:pPr>
          </w:p>
        </w:tc>
        <w:tc>
          <w:tcPr>
            <w:tcW w:w="1350" w:type="dxa"/>
            <w:vAlign w:val="bottom"/>
          </w:tcPr>
          <w:p w14:paraId="76553628"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Phone:</w:t>
            </w:r>
          </w:p>
        </w:tc>
        <w:tc>
          <w:tcPr>
            <w:tcW w:w="2070" w:type="dxa"/>
            <w:tcBorders>
              <w:top w:val="single" w:sz="4" w:space="0" w:color="auto"/>
              <w:bottom w:val="single" w:sz="4" w:space="0" w:color="auto"/>
            </w:tcBorders>
            <w:vAlign w:val="bottom"/>
          </w:tcPr>
          <w:p w14:paraId="3E0B9637" w14:textId="77777777" w:rsidR="000D2539" w:rsidRPr="006F04CA" w:rsidRDefault="000D2539" w:rsidP="00682C69">
            <w:pPr>
              <w:pStyle w:val="FieldText"/>
              <w:rPr>
                <w:rFonts w:ascii="Calibri" w:hAnsi="Calibri"/>
                <w:sz w:val="20"/>
                <w:szCs w:val="20"/>
              </w:rPr>
            </w:pPr>
          </w:p>
        </w:tc>
      </w:tr>
      <w:tr w:rsidR="000D2539" w:rsidRPr="006F04CA" w14:paraId="48B5B714" w14:textId="77777777" w:rsidTr="00176E67">
        <w:trPr>
          <w:trHeight w:val="360"/>
        </w:trPr>
        <w:tc>
          <w:tcPr>
            <w:tcW w:w="1080" w:type="dxa"/>
            <w:gridSpan w:val="2"/>
            <w:tcBorders>
              <w:bottom w:val="single" w:sz="4" w:space="0" w:color="auto"/>
            </w:tcBorders>
            <w:vAlign w:val="bottom"/>
          </w:tcPr>
          <w:p w14:paraId="41FF6BFF" w14:textId="77777777" w:rsidR="000D2539" w:rsidRPr="006F04CA" w:rsidRDefault="000D2539" w:rsidP="00490804">
            <w:pPr>
              <w:rPr>
                <w:rFonts w:ascii="Calibri" w:hAnsi="Calibri"/>
                <w:sz w:val="20"/>
                <w:szCs w:val="20"/>
              </w:rPr>
            </w:pPr>
            <w:r w:rsidRPr="006F04CA">
              <w:rPr>
                <w:rFonts w:ascii="Calibri" w:hAnsi="Calibri"/>
                <w:sz w:val="20"/>
                <w:szCs w:val="20"/>
              </w:rPr>
              <w:t>Address:</w:t>
            </w:r>
          </w:p>
        </w:tc>
        <w:tc>
          <w:tcPr>
            <w:tcW w:w="9000" w:type="dxa"/>
            <w:gridSpan w:val="3"/>
            <w:tcBorders>
              <w:bottom w:val="single" w:sz="4" w:space="0" w:color="auto"/>
            </w:tcBorders>
            <w:vAlign w:val="bottom"/>
          </w:tcPr>
          <w:p w14:paraId="7EDEE9A1" w14:textId="77777777" w:rsidR="000D2539" w:rsidRPr="006F04CA" w:rsidRDefault="000D2539" w:rsidP="00D55AFA">
            <w:pPr>
              <w:pStyle w:val="FieldText"/>
              <w:rPr>
                <w:rFonts w:ascii="Calibri" w:hAnsi="Calibri"/>
                <w:sz w:val="20"/>
                <w:szCs w:val="20"/>
              </w:rPr>
            </w:pPr>
          </w:p>
        </w:tc>
      </w:tr>
      <w:tr w:rsidR="00D55AFA" w:rsidRPr="006F04CA" w14:paraId="30C7D30B"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E3D6230" w14:textId="77777777" w:rsidR="00D55AFA" w:rsidRPr="006F04CA" w:rsidRDefault="00D55AFA" w:rsidP="00330050">
            <w:pPr>
              <w:rPr>
                <w:rFonts w:ascii="Calibri" w:hAnsi="Calibri"/>
                <w:sz w:val="20"/>
                <w:szCs w:val="20"/>
              </w:rPr>
            </w:pPr>
          </w:p>
        </w:tc>
        <w:tc>
          <w:tcPr>
            <w:tcW w:w="5588" w:type="dxa"/>
            <w:gridSpan w:val="2"/>
            <w:tcBorders>
              <w:top w:val="single" w:sz="4" w:space="0" w:color="auto"/>
              <w:bottom w:val="single" w:sz="4" w:space="0" w:color="auto"/>
            </w:tcBorders>
            <w:shd w:val="clear" w:color="auto" w:fill="F2F2F2" w:themeFill="background1" w:themeFillShade="F2"/>
            <w:vAlign w:val="bottom"/>
          </w:tcPr>
          <w:p w14:paraId="13ECC92C" w14:textId="77777777" w:rsidR="00D55AFA" w:rsidRPr="006F04CA" w:rsidRDefault="00D55AFA" w:rsidP="00330050">
            <w:pPr>
              <w:rPr>
                <w:rFonts w:ascii="Calibri" w:hAnsi="Calibri"/>
                <w:sz w:val="20"/>
                <w:szCs w:val="20"/>
              </w:rPr>
            </w:pPr>
          </w:p>
        </w:tc>
        <w:tc>
          <w:tcPr>
            <w:tcW w:w="1350" w:type="dxa"/>
            <w:tcBorders>
              <w:top w:val="single" w:sz="4" w:space="0" w:color="auto"/>
              <w:bottom w:val="single" w:sz="4" w:space="0" w:color="auto"/>
            </w:tcBorders>
            <w:shd w:val="clear" w:color="auto" w:fill="F2F2F2" w:themeFill="background1" w:themeFillShade="F2"/>
            <w:vAlign w:val="bottom"/>
          </w:tcPr>
          <w:p w14:paraId="7DEE48AA" w14:textId="77777777" w:rsidR="00D55AFA" w:rsidRPr="006F04CA" w:rsidRDefault="00D55AFA" w:rsidP="00330050">
            <w:pPr>
              <w:rPr>
                <w:rFonts w:ascii="Calibri" w:hAnsi="Calibri"/>
                <w:sz w:val="20"/>
                <w:szCs w:val="20"/>
              </w:rPr>
            </w:pPr>
          </w:p>
        </w:tc>
        <w:tc>
          <w:tcPr>
            <w:tcW w:w="2070" w:type="dxa"/>
            <w:tcBorders>
              <w:top w:val="single" w:sz="4" w:space="0" w:color="auto"/>
              <w:bottom w:val="single" w:sz="4" w:space="0" w:color="auto"/>
            </w:tcBorders>
            <w:shd w:val="clear" w:color="auto" w:fill="F2F2F2" w:themeFill="background1" w:themeFillShade="F2"/>
            <w:vAlign w:val="bottom"/>
          </w:tcPr>
          <w:p w14:paraId="39669DFD" w14:textId="77777777" w:rsidR="00D55AFA" w:rsidRPr="006F04CA" w:rsidRDefault="00D55AFA" w:rsidP="00330050">
            <w:pPr>
              <w:rPr>
                <w:rFonts w:ascii="Calibri" w:hAnsi="Calibri"/>
                <w:sz w:val="20"/>
                <w:szCs w:val="20"/>
              </w:rPr>
            </w:pPr>
          </w:p>
        </w:tc>
      </w:tr>
      <w:tr w:rsidR="000D2539" w:rsidRPr="006F04CA" w14:paraId="5B05E0C9" w14:textId="77777777" w:rsidTr="00176E67">
        <w:trPr>
          <w:trHeight w:val="360"/>
        </w:trPr>
        <w:tc>
          <w:tcPr>
            <w:tcW w:w="1072" w:type="dxa"/>
            <w:tcBorders>
              <w:top w:val="single" w:sz="4" w:space="0" w:color="auto"/>
            </w:tcBorders>
            <w:vAlign w:val="bottom"/>
          </w:tcPr>
          <w:p w14:paraId="7CF8288E" w14:textId="77777777" w:rsidR="000D2539" w:rsidRPr="006F04CA" w:rsidRDefault="000D2539" w:rsidP="00490804">
            <w:pPr>
              <w:rPr>
                <w:rFonts w:ascii="Calibri" w:hAnsi="Calibri"/>
                <w:sz w:val="20"/>
                <w:szCs w:val="20"/>
              </w:rPr>
            </w:pPr>
            <w:r w:rsidRPr="006F04CA">
              <w:rPr>
                <w:rFonts w:ascii="Calibri" w:hAnsi="Calibri"/>
                <w:sz w:val="20"/>
                <w:szCs w:val="20"/>
              </w:rPr>
              <w:t>Full Name:</w:t>
            </w:r>
          </w:p>
        </w:tc>
        <w:tc>
          <w:tcPr>
            <w:tcW w:w="5588" w:type="dxa"/>
            <w:gridSpan w:val="2"/>
            <w:tcBorders>
              <w:top w:val="single" w:sz="4" w:space="0" w:color="auto"/>
              <w:bottom w:val="single" w:sz="4" w:space="0" w:color="auto"/>
            </w:tcBorders>
            <w:vAlign w:val="bottom"/>
          </w:tcPr>
          <w:p w14:paraId="5738CE70" w14:textId="77777777" w:rsidR="000D2539" w:rsidRPr="006F04CA" w:rsidRDefault="000D2539" w:rsidP="00607FED">
            <w:pPr>
              <w:pStyle w:val="FieldText"/>
              <w:keepLines/>
              <w:rPr>
                <w:rFonts w:ascii="Calibri" w:hAnsi="Calibri"/>
                <w:sz w:val="20"/>
                <w:szCs w:val="20"/>
              </w:rPr>
            </w:pPr>
          </w:p>
        </w:tc>
        <w:tc>
          <w:tcPr>
            <w:tcW w:w="1350" w:type="dxa"/>
            <w:tcBorders>
              <w:top w:val="single" w:sz="4" w:space="0" w:color="auto"/>
            </w:tcBorders>
            <w:vAlign w:val="bottom"/>
          </w:tcPr>
          <w:p w14:paraId="39548C75"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Relationship:</w:t>
            </w:r>
          </w:p>
        </w:tc>
        <w:tc>
          <w:tcPr>
            <w:tcW w:w="2070" w:type="dxa"/>
            <w:tcBorders>
              <w:top w:val="single" w:sz="4" w:space="0" w:color="auto"/>
              <w:bottom w:val="single" w:sz="4" w:space="0" w:color="auto"/>
            </w:tcBorders>
            <w:vAlign w:val="bottom"/>
          </w:tcPr>
          <w:p w14:paraId="7B9D4250" w14:textId="77777777" w:rsidR="000D2539" w:rsidRPr="006F04CA" w:rsidRDefault="000D2539" w:rsidP="00607FED">
            <w:pPr>
              <w:pStyle w:val="FieldText"/>
              <w:keepLines/>
              <w:rPr>
                <w:rFonts w:ascii="Calibri" w:hAnsi="Calibri"/>
                <w:sz w:val="20"/>
                <w:szCs w:val="20"/>
              </w:rPr>
            </w:pPr>
          </w:p>
        </w:tc>
      </w:tr>
      <w:tr w:rsidR="000D2539" w:rsidRPr="006F04CA" w14:paraId="067A3E66" w14:textId="77777777" w:rsidTr="00176E67">
        <w:trPr>
          <w:trHeight w:val="360"/>
        </w:trPr>
        <w:tc>
          <w:tcPr>
            <w:tcW w:w="1072" w:type="dxa"/>
            <w:vAlign w:val="bottom"/>
          </w:tcPr>
          <w:p w14:paraId="0B8D6440" w14:textId="77777777" w:rsidR="000D2539" w:rsidRPr="006F04CA" w:rsidRDefault="000D2539" w:rsidP="00490804">
            <w:pPr>
              <w:rPr>
                <w:rFonts w:ascii="Calibri" w:hAnsi="Calibri"/>
                <w:sz w:val="20"/>
                <w:szCs w:val="20"/>
              </w:rPr>
            </w:pPr>
            <w:r w:rsidRPr="006F04CA">
              <w:rPr>
                <w:rFonts w:ascii="Calibri" w:hAnsi="Calibri"/>
                <w:sz w:val="20"/>
                <w:szCs w:val="20"/>
              </w:rPr>
              <w:t>Company:</w:t>
            </w:r>
          </w:p>
        </w:tc>
        <w:tc>
          <w:tcPr>
            <w:tcW w:w="5588" w:type="dxa"/>
            <w:gridSpan w:val="2"/>
            <w:tcBorders>
              <w:top w:val="single" w:sz="4" w:space="0" w:color="auto"/>
              <w:bottom w:val="single" w:sz="4" w:space="0" w:color="auto"/>
            </w:tcBorders>
            <w:vAlign w:val="bottom"/>
          </w:tcPr>
          <w:p w14:paraId="4A4BADF0" w14:textId="77777777" w:rsidR="000D2539" w:rsidRPr="006F04CA" w:rsidRDefault="000D2539" w:rsidP="00607FED">
            <w:pPr>
              <w:pStyle w:val="FieldText"/>
              <w:keepLines/>
              <w:rPr>
                <w:rFonts w:ascii="Calibri" w:hAnsi="Calibri"/>
                <w:sz w:val="20"/>
                <w:szCs w:val="20"/>
              </w:rPr>
            </w:pPr>
          </w:p>
        </w:tc>
        <w:tc>
          <w:tcPr>
            <w:tcW w:w="1350" w:type="dxa"/>
            <w:vAlign w:val="bottom"/>
          </w:tcPr>
          <w:p w14:paraId="545C9CFD"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Phone:</w:t>
            </w:r>
          </w:p>
        </w:tc>
        <w:tc>
          <w:tcPr>
            <w:tcW w:w="2070" w:type="dxa"/>
            <w:tcBorders>
              <w:top w:val="single" w:sz="4" w:space="0" w:color="auto"/>
              <w:bottom w:val="single" w:sz="4" w:space="0" w:color="auto"/>
            </w:tcBorders>
            <w:vAlign w:val="bottom"/>
          </w:tcPr>
          <w:p w14:paraId="7FFF76B7" w14:textId="77777777" w:rsidR="000D2539" w:rsidRPr="006F04CA" w:rsidRDefault="000D2539" w:rsidP="00607FED">
            <w:pPr>
              <w:pStyle w:val="FieldText"/>
              <w:keepLines/>
              <w:rPr>
                <w:rFonts w:ascii="Calibri" w:hAnsi="Calibri"/>
                <w:sz w:val="20"/>
                <w:szCs w:val="20"/>
              </w:rPr>
            </w:pPr>
          </w:p>
        </w:tc>
      </w:tr>
      <w:tr w:rsidR="000D2539" w:rsidRPr="006F04CA" w14:paraId="148971A8" w14:textId="77777777" w:rsidTr="00176E67">
        <w:trPr>
          <w:trHeight w:val="360"/>
        </w:trPr>
        <w:tc>
          <w:tcPr>
            <w:tcW w:w="1072" w:type="dxa"/>
            <w:vAlign w:val="bottom"/>
          </w:tcPr>
          <w:p w14:paraId="1AB88288" w14:textId="77777777" w:rsidR="000D2539" w:rsidRPr="006F04CA" w:rsidRDefault="000D2539" w:rsidP="00490804">
            <w:pPr>
              <w:rPr>
                <w:rFonts w:ascii="Calibri" w:hAnsi="Calibri"/>
                <w:sz w:val="20"/>
                <w:szCs w:val="20"/>
              </w:rPr>
            </w:pPr>
            <w:r w:rsidRPr="006F04CA">
              <w:rPr>
                <w:rFonts w:ascii="Calibri" w:hAnsi="Calibri"/>
                <w:sz w:val="20"/>
                <w:szCs w:val="20"/>
              </w:rPr>
              <w:t>Address:</w:t>
            </w:r>
          </w:p>
        </w:tc>
        <w:tc>
          <w:tcPr>
            <w:tcW w:w="9008" w:type="dxa"/>
            <w:gridSpan w:val="4"/>
            <w:tcBorders>
              <w:bottom w:val="single" w:sz="4" w:space="0" w:color="auto"/>
            </w:tcBorders>
            <w:vAlign w:val="bottom"/>
          </w:tcPr>
          <w:p w14:paraId="33746D14" w14:textId="77777777" w:rsidR="000D2539" w:rsidRPr="006F04CA" w:rsidRDefault="000D2539" w:rsidP="00607FED">
            <w:pPr>
              <w:pStyle w:val="FieldText"/>
              <w:keepLines/>
              <w:rPr>
                <w:rFonts w:ascii="Calibri" w:hAnsi="Calibri"/>
                <w:sz w:val="20"/>
                <w:szCs w:val="20"/>
              </w:rPr>
            </w:pPr>
          </w:p>
        </w:tc>
      </w:tr>
    </w:tbl>
    <w:p w14:paraId="77DA0841" w14:textId="77777777" w:rsidR="00871876" w:rsidRPr="006F04CA" w:rsidRDefault="00871876" w:rsidP="00871876">
      <w:pPr>
        <w:pStyle w:val="Heading2"/>
        <w:rPr>
          <w:rFonts w:ascii="Calibri" w:hAnsi="Calibri"/>
          <w:sz w:val="20"/>
          <w:szCs w:val="20"/>
        </w:rPr>
      </w:pPr>
      <w:r w:rsidRPr="006F04CA">
        <w:rPr>
          <w:rFonts w:ascii="Calibri" w:hAnsi="Calibri"/>
          <w:sz w:val="20"/>
          <w:szCs w:val="20"/>
        </w:rP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F04CA" w14:paraId="4A3E6474" w14:textId="77777777" w:rsidTr="00176E67">
        <w:trPr>
          <w:trHeight w:val="432"/>
        </w:trPr>
        <w:tc>
          <w:tcPr>
            <w:tcW w:w="1072" w:type="dxa"/>
            <w:vAlign w:val="bottom"/>
          </w:tcPr>
          <w:p w14:paraId="027B97BC" w14:textId="77777777" w:rsidR="000D2539" w:rsidRPr="006F04CA" w:rsidRDefault="000D2539" w:rsidP="00490804">
            <w:pPr>
              <w:rPr>
                <w:rFonts w:ascii="Calibri" w:hAnsi="Calibri"/>
                <w:sz w:val="20"/>
                <w:szCs w:val="20"/>
              </w:rPr>
            </w:pPr>
            <w:r w:rsidRPr="006F04CA">
              <w:rPr>
                <w:rFonts w:ascii="Calibri" w:hAnsi="Calibri"/>
                <w:sz w:val="20"/>
                <w:szCs w:val="20"/>
              </w:rPr>
              <w:t>Company:</w:t>
            </w:r>
          </w:p>
        </w:tc>
        <w:tc>
          <w:tcPr>
            <w:tcW w:w="5768" w:type="dxa"/>
            <w:tcBorders>
              <w:bottom w:val="single" w:sz="4" w:space="0" w:color="auto"/>
            </w:tcBorders>
            <w:vAlign w:val="bottom"/>
          </w:tcPr>
          <w:p w14:paraId="5A78ACFC" w14:textId="77777777" w:rsidR="000D2539" w:rsidRPr="006F04CA" w:rsidRDefault="000D2539" w:rsidP="0014663E">
            <w:pPr>
              <w:pStyle w:val="FieldText"/>
              <w:rPr>
                <w:rFonts w:ascii="Calibri" w:hAnsi="Calibri"/>
                <w:sz w:val="20"/>
                <w:szCs w:val="20"/>
              </w:rPr>
            </w:pPr>
          </w:p>
        </w:tc>
        <w:tc>
          <w:tcPr>
            <w:tcW w:w="1170" w:type="dxa"/>
            <w:vAlign w:val="bottom"/>
          </w:tcPr>
          <w:p w14:paraId="62912766"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Phone:</w:t>
            </w:r>
          </w:p>
        </w:tc>
        <w:tc>
          <w:tcPr>
            <w:tcW w:w="2070" w:type="dxa"/>
            <w:tcBorders>
              <w:bottom w:val="single" w:sz="4" w:space="0" w:color="auto"/>
            </w:tcBorders>
            <w:vAlign w:val="bottom"/>
          </w:tcPr>
          <w:p w14:paraId="75A15B74" w14:textId="77777777" w:rsidR="000D2539" w:rsidRPr="006F04CA" w:rsidRDefault="000D2539" w:rsidP="00682C69">
            <w:pPr>
              <w:pStyle w:val="FieldText"/>
              <w:rPr>
                <w:rFonts w:ascii="Calibri" w:hAnsi="Calibri"/>
                <w:sz w:val="20"/>
                <w:szCs w:val="20"/>
              </w:rPr>
            </w:pPr>
          </w:p>
        </w:tc>
      </w:tr>
      <w:tr w:rsidR="000D2539" w:rsidRPr="006F04CA" w14:paraId="382646CE" w14:textId="77777777" w:rsidTr="00176E67">
        <w:trPr>
          <w:trHeight w:val="360"/>
        </w:trPr>
        <w:tc>
          <w:tcPr>
            <w:tcW w:w="1072" w:type="dxa"/>
            <w:vAlign w:val="bottom"/>
          </w:tcPr>
          <w:p w14:paraId="56A0A4F5" w14:textId="77777777" w:rsidR="000D2539" w:rsidRPr="006F04CA" w:rsidRDefault="000D2539" w:rsidP="00490804">
            <w:pPr>
              <w:rPr>
                <w:rFonts w:ascii="Calibri" w:hAnsi="Calibri"/>
                <w:sz w:val="20"/>
                <w:szCs w:val="20"/>
              </w:rPr>
            </w:pPr>
            <w:r w:rsidRPr="006F04CA">
              <w:rPr>
                <w:rFonts w:ascii="Calibri" w:hAnsi="Calibri"/>
                <w:sz w:val="20"/>
                <w:szCs w:val="20"/>
              </w:rPr>
              <w:t>Address:</w:t>
            </w:r>
          </w:p>
        </w:tc>
        <w:tc>
          <w:tcPr>
            <w:tcW w:w="5768" w:type="dxa"/>
            <w:tcBorders>
              <w:top w:val="single" w:sz="4" w:space="0" w:color="auto"/>
              <w:bottom w:val="single" w:sz="4" w:space="0" w:color="auto"/>
            </w:tcBorders>
            <w:vAlign w:val="bottom"/>
          </w:tcPr>
          <w:p w14:paraId="6BE53DA4" w14:textId="77777777" w:rsidR="000D2539" w:rsidRPr="006F04CA" w:rsidRDefault="000D2539" w:rsidP="0014663E">
            <w:pPr>
              <w:pStyle w:val="FieldText"/>
              <w:rPr>
                <w:rFonts w:ascii="Calibri" w:hAnsi="Calibri"/>
                <w:sz w:val="20"/>
                <w:szCs w:val="20"/>
              </w:rPr>
            </w:pPr>
          </w:p>
        </w:tc>
        <w:tc>
          <w:tcPr>
            <w:tcW w:w="1170" w:type="dxa"/>
            <w:vAlign w:val="bottom"/>
          </w:tcPr>
          <w:p w14:paraId="547AB955"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Supervisor:</w:t>
            </w:r>
          </w:p>
        </w:tc>
        <w:tc>
          <w:tcPr>
            <w:tcW w:w="2070" w:type="dxa"/>
            <w:tcBorders>
              <w:top w:val="single" w:sz="4" w:space="0" w:color="auto"/>
              <w:bottom w:val="single" w:sz="4" w:space="0" w:color="auto"/>
            </w:tcBorders>
            <w:vAlign w:val="bottom"/>
          </w:tcPr>
          <w:p w14:paraId="0324DC5B" w14:textId="77777777" w:rsidR="000D2539" w:rsidRPr="006F04CA" w:rsidRDefault="000D2539" w:rsidP="0014663E">
            <w:pPr>
              <w:pStyle w:val="FieldText"/>
              <w:rPr>
                <w:rFonts w:ascii="Calibri" w:hAnsi="Calibri"/>
                <w:sz w:val="20"/>
                <w:szCs w:val="20"/>
              </w:rPr>
            </w:pPr>
          </w:p>
        </w:tc>
      </w:tr>
    </w:tbl>
    <w:p w14:paraId="2F772C13" w14:textId="77777777" w:rsidR="00C92A3C" w:rsidRPr="006F04CA" w:rsidRDefault="00C92A3C">
      <w:pPr>
        <w:rPr>
          <w:rFonts w:ascii="Calibri" w:hAnsi="Calibri"/>
          <w:sz w:val="20"/>
          <w:szCs w:val="20"/>
        </w:rPr>
      </w:pPr>
    </w:p>
    <w:tbl>
      <w:tblPr>
        <w:tblW w:w="1964" w:type="pct"/>
        <w:tblLayout w:type="fixed"/>
        <w:tblCellMar>
          <w:left w:w="0" w:type="dxa"/>
          <w:right w:w="0" w:type="dxa"/>
        </w:tblCellMar>
        <w:tblLook w:val="0000" w:firstRow="0" w:lastRow="0" w:firstColumn="0" w:lastColumn="0" w:noHBand="0" w:noVBand="0"/>
      </w:tblPr>
      <w:tblGrid>
        <w:gridCol w:w="1071"/>
        <w:gridCol w:w="2888"/>
      </w:tblGrid>
      <w:tr w:rsidR="009E0B53" w:rsidRPr="006F04CA" w14:paraId="48E2EAC4" w14:textId="77777777" w:rsidTr="009E0B53">
        <w:trPr>
          <w:trHeight w:val="288"/>
        </w:trPr>
        <w:tc>
          <w:tcPr>
            <w:tcW w:w="1071" w:type="dxa"/>
            <w:vAlign w:val="bottom"/>
          </w:tcPr>
          <w:p w14:paraId="09E29A37" w14:textId="77777777" w:rsidR="009E0B53" w:rsidRPr="006F04CA" w:rsidRDefault="009E0B53" w:rsidP="00490804">
            <w:pPr>
              <w:rPr>
                <w:rFonts w:ascii="Calibri" w:hAnsi="Calibri"/>
                <w:sz w:val="20"/>
                <w:szCs w:val="20"/>
              </w:rPr>
            </w:pPr>
            <w:r w:rsidRPr="006F04CA">
              <w:rPr>
                <w:rFonts w:ascii="Calibri" w:hAnsi="Calibri"/>
                <w:sz w:val="20"/>
                <w:szCs w:val="20"/>
              </w:rPr>
              <w:t>Job Title:</w:t>
            </w:r>
          </w:p>
        </w:tc>
        <w:tc>
          <w:tcPr>
            <w:tcW w:w="2888" w:type="dxa"/>
            <w:tcBorders>
              <w:bottom w:val="single" w:sz="4" w:space="0" w:color="auto"/>
            </w:tcBorders>
            <w:vAlign w:val="bottom"/>
          </w:tcPr>
          <w:p w14:paraId="5542E421" w14:textId="77777777" w:rsidR="009E0B53" w:rsidRPr="006F04CA" w:rsidRDefault="009E0B53" w:rsidP="0014663E">
            <w:pPr>
              <w:pStyle w:val="FieldText"/>
              <w:rPr>
                <w:rFonts w:ascii="Calibri" w:hAnsi="Calibri"/>
                <w:sz w:val="20"/>
                <w:szCs w:val="20"/>
              </w:rPr>
            </w:pPr>
          </w:p>
        </w:tc>
      </w:tr>
    </w:tbl>
    <w:p w14:paraId="44552B4F" w14:textId="77777777" w:rsidR="00C92A3C" w:rsidRPr="006F04CA" w:rsidRDefault="00C92A3C">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F04CA" w14:paraId="79E02CAA" w14:textId="77777777" w:rsidTr="00BC07E3">
        <w:trPr>
          <w:trHeight w:val="288"/>
        </w:trPr>
        <w:tc>
          <w:tcPr>
            <w:tcW w:w="1491" w:type="dxa"/>
            <w:vAlign w:val="bottom"/>
          </w:tcPr>
          <w:p w14:paraId="126B58D5" w14:textId="77777777" w:rsidR="000D2539" w:rsidRPr="006F04CA" w:rsidRDefault="000D2539" w:rsidP="00490804">
            <w:pPr>
              <w:rPr>
                <w:rFonts w:ascii="Calibri" w:hAnsi="Calibri"/>
                <w:sz w:val="20"/>
                <w:szCs w:val="20"/>
              </w:rPr>
            </w:pPr>
            <w:r w:rsidRPr="006F04CA">
              <w:rPr>
                <w:rFonts w:ascii="Calibri" w:hAnsi="Calibri"/>
                <w:sz w:val="20"/>
                <w:szCs w:val="20"/>
              </w:rPr>
              <w:t>Responsibilities:</w:t>
            </w:r>
          </w:p>
        </w:tc>
        <w:tc>
          <w:tcPr>
            <w:tcW w:w="8589" w:type="dxa"/>
            <w:tcBorders>
              <w:bottom w:val="single" w:sz="4" w:space="0" w:color="auto"/>
            </w:tcBorders>
            <w:vAlign w:val="bottom"/>
          </w:tcPr>
          <w:p w14:paraId="3B3BA2C5" w14:textId="77777777" w:rsidR="000D2539" w:rsidRPr="006F04CA" w:rsidRDefault="000D2539" w:rsidP="0014663E">
            <w:pPr>
              <w:pStyle w:val="FieldText"/>
              <w:rPr>
                <w:rFonts w:ascii="Calibri" w:hAnsi="Calibri"/>
                <w:sz w:val="20"/>
                <w:szCs w:val="20"/>
              </w:rPr>
            </w:pPr>
          </w:p>
        </w:tc>
      </w:tr>
    </w:tbl>
    <w:p w14:paraId="281E7271" w14:textId="77777777" w:rsidR="00C92A3C" w:rsidRPr="006F04CA" w:rsidRDefault="00C92A3C">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F04CA" w14:paraId="23F60534" w14:textId="77777777" w:rsidTr="00BC07E3">
        <w:trPr>
          <w:trHeight w:val="288"/>
        </w:trPr>
        <w:tc>
          <w:tcPr>
            <w:tcW w:w="1080" w:type="dxa"/>
            <w:vAlign w:val="bottom"/>
          </w:tcPr>
          <w:p w14:paraId="3319161E" w14:textId="77777777" w:rsidR="000D2539" w:rsidRPr="006F04CA" w:rsidRDefault="000D2539" w:rsidP="00490804">
            <w:pPr>
              <w:rPr>
                <w:rFonts w:ascii="Calibri" w:hAnsi="Calibri"/>
                <w:sz w:val="20"/>
                <w:szCs w:val="20"/>
              </w:rPr>
            </w:pPr>
            <w:r w:rsidRPr="006F04CA">
              <w:rPr>
                <w:rFonts w:ascii="Calibri" w:hAnsi="Calibri"/>
                <w:sz w:val="20"/>
                <w:szCs w:val="20"/>
              </w:rPr>
              <w:t>From:</w:t>
            </w:r>
          </w:p>
        </w:tc>
        <w:tc>
          <w:tcPr>
            <w:tcW w:w="1440" w:type="dxa"/>
            <w:tcBorders>
              <w:bottom w:val="single" w:sz="4" w:space="0" w:color="auto"/>
            </w:tcBorders>
            <w:vAlign w:val="bottom"/>
          </w:tcPr>
          <w:p w14:paraId="64725829" w14:textId="77777777" w:rsidR="000D2539" w:rsidRPr="006F04CA" w:rsidRDefault="000D2539" w:rsidP="0014663E">
            <w:pPr>
              <w:pStyle w:val="FieldText"/>
              <w:rPr>
                <w:rFonts w:ascii="Calibri" w:hAnsi="Calibri"/>
                <w:sz w:val="20"/>
                <w:szCs w:val="20"/>
              </w:rPr>
            </w:pPr>
          </w:p>
        </w:tc>
        <w:tc>
          <w:tcPr>
            <w:tcW w:w="450" w:type="dxa"/>
            <w:vAlign w:val="bottom"/>
          </w:tcPr>
          <w:p w14:paraId="11ACFFE1"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To:</w:t>
            </w:r>
          </w:p>
        </w:tc>
        <w:tc>
          <w:tcPr>
            <w:tcW w:w="1800" w:type="dxa"/>
            <w:tcBorders>
              <w:bottom w:val="single" w:sz="4" w:space="0" w:color="auto"/>
            </w:tcBorders>
            <w:vAlign w:val="bottom"/>
          </w:tcPr>
          <w:p w14:paraId="34E10C31" w14:textId="77777777" w:rsidR="000D2539" w:rsidRPr="006F04CA" w:rsidRDefault="000D2539" w:rsidP="0014663E">
            <w:pPr>
              <w:pStyle w:val="FieldText"/>
              <w:rPr>
                <w:rFonts w:ascii="Calibri" w:hAnsi="Calibri"/>
                <w:sz w:val="20"/>
                <w:szCs w:val="20"/>
              </w:rPr>
            </w:pPr>
          </w:p>
        </w:tc>
        <w:tc>
          <w:tcPr>
            <w:tcW w:w="2070" w:type="dxa"/>
            <w:vAlign w:val="bottom"/>
          </w:tcPr>
          <w:p w14:paraId="389D8925" w14:textId="77777777" w:rsidR="000D2539" w:rsidRPr="006F04CA" w:rsidRDefault="007E56C4" w:rsidP="00490804">
            <w:pPr>
              <w:pStyle w:val="Heading4"/>
              <w:rPr>
                <w:rFonts w:ascii="Calibri" w:hAnsi="Calibri"/>
                <w:sz w:val="20"/>
                <w:szCs w:val="20"/>
              </w:rPr>
            </w:pPr>
            <w:r w:rsidRPr="006F04CA">
              <w:rPr>
                <w:rFonts w:ascii="Calibri" w:hAnsi="Calibri"/>
                <w:sz w:val="20"/>
                <w:szCs w:val="20"/>
              </w:rPr>
              <w:t>Reason for L</w:t>
            </w:r>
            <w:r w:rsidR="000D2539" w:rsidRPr="006F04CA">
              <w:rPr>
                <w:rFonts w:ascii="Calibri" w:hAnsi="Calibri"/>
                <w:sz w:val="20"/>
                <w:szCs w:val="20"/>
              </w:rPr>
              <w:t>eaving:</w:t>
            </w:r>
          </w:p>
        </w:tc>
        <w:tc>
          <w:tcPr>
            <w:tcW w:w="3240" w:type="dxa"/>
            <w:tcBorders>
              <w:bottom w:val="single" w:sz="4" w:space="0" w:color="auto"/>
            </w:tcBorders>
            <w:vAlign w:val="bottom"/>
          </w:tcPr>
          <w:p w14:paraId="0EA32603" w14:textId="77777777" w:rsidR="000D2539" w:rsidRPr="006F04CA" w:rsidRDefault="000D2539" w:rsidP="0014663E">
            <w:pPr>
              <w:pStyle w:val="FieldText"/>
              <w:rPr>
                <w:rFonts w:ascii="Calibri" w:hAnsi="Calibri"/>
                <w:sz w:val="20"/>
                <w:szCs w:val="20"/>
              </w:rPr>
            </w:pPr>
          </w:p>
        </w:tc>
      </w:tr>
    </w:tbl>
    <w:p w14:paraId="303253A3" w14:textId="77777777" w:rsidR="00BC07E3" w:rsidRPr="006F04CA" w:rsidRDefault="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73"/>
        <w:gridCol w:w="5231"/>
        <w:gridCol w:w="540"/>
        <w:gridCol w:w="1171"/>
        <w:gridCol w:w="900"/>
        <w:gridCol w:w="630"/>
        <w:gridCol w:w="540"/>
      </w:tblGrid>
      <w:tr w:rsidR="00A93D86" w:rsidRPr="006F04CA" w14:paraId="4B5882F0" w14:textId="77777777" w:rsidTr="00C20D45">
        <w:tc>
          <w:tcPr>
            <w:tcW w:w="6300" w:type="dxa"/>
            <w:gridSpan w:val="2"/>
            <w:tcBorders>
              <w:bottom w:val="single" w:sz="4" w:space="0" w:color="auto"/>
            </w:tcBorders>
            <w:vAlign w:val="bottom"/>
          </w:tcPr>
          <w:p w14:paraId="15BF7374" w14:textId="77777777" w:rsidR="00A93D86" w:rsidRPr="006F04CA" w:rsidRDefault="00A93D86" w:rsidP="0014663E">
            <w:pPr>
              <w:pStyle w:val="Checkbox"/>
              <w:rPr>
                <w:rFonts w:ascii="Calibri" w:hAnsi="Calibri"/>
                <w:sz w:val="20"/>
                <w:szCs w:val="20"/>
              </w:rPr>
            </w:pPr>
          </w:p>
        </w:tc>
        <w:tc>
          <w:tcPr>
            <w:tcW w:w="2610" w:type="dxa"/>
            <w:gridSpan w:val="3"/>
            <w:tcBorders>
              <w:right w:val="single" w:sz="4" w:space="0" w:color="auto"/>
            </w:tcBorders>
            <w:vAlign w:val="bottom"/>
          </w:tcPr>
          <w:p w14:paraId="6CBCD772" w14:textId="77777777" w:rsidR="00A93D86" w:rsidRPr="006F04CA" w:rsidRDefault="00A93D86" w:rsidP="00A93D86">
            <w:pPr>
              <w:rPr>
                <w:rFonts w:ascii="Calibri" w:hAnsi="Calibri"/>
                <w:sz w:val="20"/>
                <w:szCs w:val="20"/>
              </w:rPr>
            </w:pPr>
            <w:r>
              <w:rPr>
                <w:rFonts w:ascii="Calibri" w:hAnsi="Calibri"/>
                <w:sz w:val="20"/>
                <w:szCs w:val="20"/>
              </w:rPr>
              <w:t xml:space="preserve"> </w:t>
            </w:r>
            <w:r w:rsidRPr="006F04CA">
              <w:rPr>
                <w:rFonts w:ascii="Calibri" w:hAnsi="Calibri"/>
                <w:sz w:val="20"/>
                <w:szCs w:val="20"/>
              </w:rPr>
              <w:t>May we contact your previous supervisor for a reference?</w:t>
            </w:r>
          </w:p>
        </w:tc>
        <w:tc>
          <w:tcPr>
            <w:tcW w:w="630" w:type="dxa"/>
            <w:tcBorders>
              <w:top w:val="single" w:sz="4" w:space="0" w:color="auto"/>
              <w:left w:val="single" w:sz="4" w:space="0" w:color="auto"/>
              <w:bottom w:val="single" w:sz="4" w:space="0" w:color="auto"/>
              <w:right w:val="single" w:sz="4" w:space="0" w:color="auto"/>
            </w:tcBorders>
            <w:vAlign w:val="bottom"/>
          </w:tcPr>
          <w:p w14:paraId="23A213FF" w14:textId="77777777" w:rsidR="00A93D86" w:rsidRPr="006F04CA" w:rsidRDefault="00A93D86" w:rsidP="00C02EB0">
            <w:pPr>
              <w:pStyle w:val="Checkbox"/>
              <w:rPr>
                <w:rFonts w:ascii="Calibri" w:hAnsi="Calibri"/>
                <w:sz w:val="20"/>
                <w:szCs w:val="20"/>
              </w:rPr>
            </w:pPr>
            <w:r w:rsidRPr="006F04CA">
              <w:rPr>
                <w:rFonts w:ascii="Calibri" w:hAnsi="Calibri"/>
                <w:sz w:val="20"/>
                <w:szCs w:val="20"/>
              </w:rPr>
              <w:t>YES</w:t>
            </w:r>
          </w:p>
          <w:p w14:paraId="1BE5E08D" w14:textId="77777777" w:rsidR="00A93D86" w:rsidRPr="006F04CA" w:rsidRDefault="00A93D86" w:rsidP="00C02EB0">
            <w:pPr>
              <w:pStyle w:val="Checkbox"/>
              <w:rPr>
                <w:rFonts w:ascii="Calibri" w:hAnsi="Calibri"/>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5CE43C90" w14:textId="77777777" w:rsidR="00A93D86" w:rsidRPr="006F04CA" w:rsidRDefault="00A93D86" w:rsidP="00C02EB0">
            <w:pPr>
              <w:pStyle w:val="Checkbox"/>
              <w:rPr>
                <w:rFonts w:ascii="Calibri" w:hAnsi="Calibri"/>
                <w:sz w:val="20"/>
                <w:szCs w:val="20"/>
              </w:rPr>
            </w:pPr>
            <w:r w:rsidRPr="006F04CA">
              <w:rPr>
                <w:rFonts w:ascii="Calibri" w:hAnsi="Calibri"/>
                <w:sz w:val="20"/>
                <w:szCs w:val="20"/>
              </w:rPr>
              <w:t>NO</w:t>
            </w:r>
          </w:p>
          <w:p w14:paraId="3AF45B1F" w14:textId="77777777" w:rsidR="00A93D86" w:rsidRPr="006F04CA" w:rsidRDefault="00A93D86" w:rsidP="00C02EB0">
            <w:pPr>
              <w:pStyle w:val="Checkbox"/>
              <w:rPr>
                <w:rFonts w:ascii="Calibri" w:hAnsi="Calibri"/>
                <w:sz w:val="20"/>
                <w:szCs w:val="20"/>
              </w:rPr>
            </w:pPr>
          </w:p>
        </w:tc>
      </w:tr>
      <w:tr w:rsidR="00A93D86" w:rsidRPr="006F04CA" w14:paraId="37AFAF94" w14:textId="77777777" w:rsidTr="00DC0BCE">
        <w:tc>
          <w:tcPr>
            <w:tcW w:w="10080" w:type="dxa"/>
            <w:gridSpan w:val="7"/>
            <w:vAlign w:val="bottom"/>
          </w:tcPr>
          <w:p w14:paraId="1DA40064" w14:textId="77777777" w:rsidR="00A93D86" w:rsidRPr="006F04CA" w:rsidRDefault="00A93D86" w:rsidP="00C02EB0">
            <w:pPr>
              <w:pStyle w:val="Checkbox"/>
              <w:rPr>
                <w:rFonts w:ascii="Calibri" w:hAnsi="Calibri"/>
                <w:sz w:val="20"/>
                <w:szCs w:val="20"/>
              </w:rPr>
            </w:pPr>
          </w:p>
        </w:tc>
      </w:tr>
      <w:tr w:rsidR="00DC0BCE" w:rsidRPr="006F04CA" w14:paraId="296F6DF2" w14:textId="77777777" w:rsidTr="009C573F">
        <w:tc>
          <w:tcPr>
            <w:tcW w:w="10080" w:type="dxa"/>
            <w:gridSpan w:val="7"/>
            <w:tcBorders>
              <w:top w:val="single" w:sz="4" w:space="0" w:color="auto"/>
              <w:bottom w:val="single" w:sz="4" w:space="0" w:color="auto"/>
            </w:tcBorders>
            <w:shd w:val="clear" w:color="auto" w:fill="F2F2F2" w:themeFill="background1" w:themeFillShade="F2"/>
            <w:vAlign w:val="bottom"/>
          </w:tcPr>
          <w:p w14:paraId="69EFA3E5" w14:textId="77777777" w:rsidR="00DC0BCE" w:rsidRPr="006F04CA" w:rsidRDefault="00DC0BCE" w:rsidP="005557F6">
            <w:pPr>
              <w:rPr>
                <w:rFonts w:ascii="Calibri" w:hAnsi="Calibri"/>
                <w:sz w:val="20"/>
                <w:szCs w:val="20"/>
              </w:rPr>
            </w:pPr>
          </w:p>
        </w:tc>
      </w:tr>
      <w:tr w:rsidR="00BC07E3" w:rsidRPr="006F04CA" w14:paraId="266B2489" w14:textId="77777777" w:rsidTr="00176E67">
        <w:trPr>
          <w:trHeight w:val="360"/>
        </w:trPr>
        <w:tc>
          <w:tcPr>
            <w:tcW w:w="1072" w:type="dxa"/>
            <w:vAlign w:val="bottom"/>
          </w:tcPr>
          <w:p w14:paraId="32D9AA04" w14:textId="77777777" w:rsidR="00BC07E3" w:rsidRPr="006F04CA" w:rsidRDefault="00BC07E3" w:rsidP="00BC07E3">
            <w:pPr>
              <w:rPr>
                <w:rFonts w:ascii="Calibri" w:hAnsi="Calibri"/>
                <w:sz w:val="20"/>
                <w:szCs w:val="20"/>
              </w:rPr>
            </w:pPr>
            <w:r w:rsidRPr="006F04CA">
              <w:rPr>
                <w:rFonts w:ascii="Calibri" w:hAnsi="Calibri"/>
                <w:sz w:val="20"/>
                <w:szCs w:val="20"/>
              </w:rPr>
              <w:t>Company:</w:t>
            </w:r>
          </w:p>
        </w:tc>
        <w:tc>
          <w:tcPr>
            <w:tcW w:w="5768" w:type="dxa"/>
            <w:gridSpan w:val="2"/>
            <w:tcBorders>
              <w:bottom w:val="single" w:sz="4" w:space="0" w:color="auto"/>
            </w:tcBorders>
            <w:vAlign w:val="bottom"/>
          </w:tcPr>
          <w:p w14:paraId="635C31C5" w14:textId="77777777" w:rsidR="00BC07E3" w:rsidRPr="006F04CA" w:rsidRDefault="00BC07E3" w:rsidP="00BC07E3">
            <w:pPr>
              <w:pStyle w:val="FieldText"/>
              <w:rPr>
                <w:rFonts w:ascii="Calibri" w:hAnsi="Calibri"/>
                <w:sz w:val="20"/>
                <w:szCs w:val="20"/>
              </w:rPr>
            </w:pPr>
          </w:p>
        </w:tc>
        <w:tc>
          <w:tcPr>
            <w:tcW w:w="1170" w:type="dxa"/>
            <w:vAlign w:val="bottom"/>
          </w:tcPr>
          <w:p w14:paraId="62EE35FF"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Phone:</w:t>
            </w:r>
          </w:p>
        </w:tc>
        <w:tc>
          <w:tcPr>
            <w:tcW w:w="2070" w:type="dxa"/>
            <w:gridSpan w:val="3"/>
            <w:tcBorders>
              <w:bottom w:val="single" w:sz="4" w:space="0" w:color="auto"/>
            </w:tcBorders>
            <w:vAlign w:val="bottom"/>
          </w:tcPr>
          <w:p w14:paraId="679A52E6" w14:textId="77777777" w:rsidR="00BC07E3" w:rsidRPr="006F04CA" w:rsidRDefault="00BC07E3" w:rsidP="00BC07E3">
            <w:pPr>
              <w:pStyle w:val="FieldText"/>
              <w:rPr>
                <w:rFonts w:ascii="Calibri" w:hAnsi="Calibri"/>
                <w:sz w:val="20"/>
                <w:szCs w:val="20"/>
              </w:rPr>
            </w:pPr>
          </w:p>
        </w:tc>
      </w:tr>
      <w:tr w:rsidR="00BC07E3" w:rsidRPr="006F04CA" w14:paraId="494AC9FC" w14:textId="77777777" w:rsidTr="00176E67">
        <w:trPr>
          <w:trHeight w:val="360"/>
        </w:trPr>
        <w:tc>
          <w:tcPr>
            <w:tcW w:w="1072" w:type="dxa"/>
            <w:vAlign w:val="bottom"/>
          </w:tcPr>
          <w:p w14:paraId="77657395" w14:textId="77777777" w:rsidR="00BC07E3" w:rsidRPr="006F04CA" w:rsidRDefault="00BC07E3" w:rsidP="00BC07E3">
            <w:pPr>
              <w:rPr>
                <w:rFonts w:ascii="Calibri" w:hAnsi="Calibri"/>
                <w:sz w:val="20"/>
                <w:szCs w:val="20"/>
              </w:rPr>
            </w:pPr>
            <w:r w:rsidRPr="006F04CA">
              <w:rPr>
                <w:rFonts w:ascii="Calibri" w:hAnsi="Calibri"/>
                <w:sz w:val="20"/>
                <w:szCs w:val="20"/>
              </w:rPr>
              <w:t>Address:</w:t>
            </w:r>
          </w:p>
        </w:tc>
        <w:tc>
          <w:tcPr>
            <w:tcW w:w="5768" w:type="dxa"/>
            <w:gridSpan w:val="2"/>
            <w:tcBorders>
              <w:top w:val="single" w:sz="4" w:space="0" w:color="auto"/>
              <w:bottom w:val="single" w:sz="4" w:space="0" w:color="auto"/>
            </w:tcBorders>
            <w:vAlign w:val="bottom"/>
          </w:tcPr>
          <w:p w14:paraId="0A1016D7" w14:textId="77777777" w:rsidR="00BC07E3" w:rsidRPr="006F04CA" w:rsidRDefault="00BC07E3" w:rsidP="00BC07E3">
            <w:pPr>
              <w:pStyle w:val="FieldText"/>
              <w:rPr>
                <w:rFonts w:ascii="Calibri" w:hAnsi="Calibri"/>
                <w:sz w:val="20"/>
                <w:szCs w:val="20"/>
              </w:rPr>
            </w:pPr>
          </w:p>
        </w:tc>
        <w:tc>
          <w:tcPr>
            <w:tcW w:w="1170" w:type="dxa"/>
            <w:vAlign w:val="bottom"/>
          </w:tcPr>
          <w:p w14:paraId="2648E563"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Supervisor:</w:t>
            </w:r>
          </w:p>
        </w:tc>
        <w:tc>
          <w:tcPr>
            <w:tcW w:w="2070" w:type="dxa"/>
            <w:gridSpan w:val="3"/>
            <w:tcBorders>
              <w:top w:val="single" w:sz="4" w:space="0" w:color="auto"/>
              <w:bottom w:val="single" w:sz="4" w:space="0" w:color="auto"/>
            </w:tcBorders>
            <w:vAlign w:val="bottom"/>
          </w:tcPr>
          <w:p w14:paraId="5594D20B" w14:textId="77777777" w:rsidR="00BC07E3" w:rsidRPr="006F04CA" w:rsidRDefault="00BC07E3" w:rsidP="00BC07E3">
            <w:pPr>
              <w:pStyle w:val="FieldText"/>
              <w:rPr>
                <w:rFonts w:ascii="Calibri" w:hAnsi="Calibri"/>
                <w:sz w:val="20"/>
                <w:szCs w:val="20"/>
              </w:rPr>
            </w:pPr>
          </w:p>
        </w:tc>
      </w:tr>
    </w:tbl>
    <w:p w14:paraId="5533A828" w14:textId="77777777" w:rsidR="00BC07E3" w:rsidRPr="006F04CA" w:rsidRDefault="00BC07E3" w:rsidP="00BC07E3">
      <w:pPr>
        <w:rPr>
          <w:rFonts w:ascii="Calibri" w:hAnsi="Calibri"/>
          <w:sz w:val="20"/>
          <w:szCs w:val="20"/>
        </w:rPr>
      </w:pPr>
    </w:p>
    <w:tbl>
      <w:tblPr>
        <w:tblW w:w="1964" w:type="pct"/>
        <w:tblLayout w:type="fixed"/>
        <w:tblCellMar>
          <w:left w:w="0" w:type="dxa"/>
          <w:right w:w="0" w:type="dxa"/>
        </w:tblCellMar>
        <w:tblLook w:val="0000" w:firstRow="0" w:lastRow="0" w:firstColumn="0" w:lastColumn="0" w:noHBand="0" w:noVBand="0"/>
      </w:tblPr>
      <w:tblGrid>
        <w:gridCol w:w="1072"/>
        <w:gridCol w:w="2887"/>
      </w:tblGrid>
      <w:tr w:rsidR="009E0B53" w:rsidRPr="006F04CA" w14:paraId="66800FC1" w14:textId="77777777" w:rsidTr="009E0B53">
        <w:trPr>
          <w:trHeight w:val="288"/>
        </w:trPr>
        <w:tc>
          <w:tcPr>
            <w:tcW w:w="1072" w:type="dxa"/>
            <w:vAlign w:val="bottom"/>
          </w:tcPr>
          <w:p w14:paraId="39C6D7AE" w14:textId="77777777" w:rsidR="009E0B53" w:rsidRPr="006F04CA" w:rsidRDefault="009E0B53" w:rsidP="00BC07E3">
            <w:pPr>
              <w:rPr>
                <w:rFonts w:ascii="Calibri" w:hAnsi="Calibri"/>
                <w:sz w:val="20"/>
                <w:szCs w:val="20"/>
              </w:rPr>
            </w:pPr>
            <w:r w:rsidRPr="006F04CA">
              <w:rPr>
                <w:rFonts w:ascii="Calibri" w:hAnsi="Calibri"/>
                <w:sz w:val="20"/>
                <w:szCs w:val="20"/>
              </w:rPr>
              <w:t>Job Title:</w:t>
            </w:r>
          </w:p>
        </w:tc>
        <w:tc>
          <w:tcPr>
            <w:tcW w:w="2888" w:type="dxa"/>
            <w:tcBorders>
              <w:bottom w:val="single" w:sz="4" w:space="0" w:color="auto"/>
            </w:tcBorders>
            <w:vAlign w:val="bottom"/>
          </w:tcPr>
          <w:p w14:paraId="1C4CFD30" w14:textId="77777777" w:rsidR="009E0B53" w:rsidRPr="006F04CA" w:rsidRDefault="009E0B53" w:rsidP="00BC07E3">
            <w:pPr>
              <w:pStyle w:val="FieldText"/>
              <w:rPr>
                <w:rFonts w:ascii="Calibri" w:hAnsi="Calibri"/>
                <w:sz w:val="20"/>
                <w:szCs w:val="20"/>
              </w:rPr>
            </w:pPr>
          </w:p>
        </w:tc>
      </w:tr>
    </w:tbl>
    <w:p w14:paraId="59E94ADC"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F04CA" w14:paraId="4194D8D4" w14:textId="77777777" w:rsidTr="00BC07E3">
        <w:trPr>
          <w:trHeight w:val="288"/>
        </w:trPr>
        <w:tc>
          <w:tcPr>
            <w:tcW w:w="1491" w:type="dxa"/>
            <w:vAlign w:val="bottom"/>
          </w:tcPr>
          <w:p w14:paraId="65E9BB67" w14:textId="77777777" w:rsidR="00BC07E3" w:rsidRPr="006F04CA" w:rsidRDefault="00BC07E3" w:rsidP="00BC07E3">
            <w:pPr>
              <w:rPr>
                <w:rFonts w:ascii="Calibri" w:hAnsi="Calibri"/>
                <w:sz w:val="20"/>
                <w:szCs w:val="20"/>
              </w:rPr>
            </w:pPr>
            <w:r w:rsidRPr="006F04CA">
              <w:rPr>
                <w:rFonts w:ascii="Calibri" w:hAnsi="Calibri"/>
                <w:sz w:val="20"/>
                <w:szCs w:val="20"/>
              </w:rPr>
              <w:t>Responsibilities:</w:t>
            </w:r>
          </w:p>
        </w:tc>
        <w:tc>
          <w:tcPr>
            <w:tcW w:w="8589" w:type="dxa"/>
            <w:tcBorders>
              <w:bottom w:val="single" w:sz="4" w:space="0" w:color="auto"/>
            </w:tcBorders>
            <w:vAlign w:val="bottom"/>
          </w:tcPr>
          <w:p w14:paraId="52C74452" w14:textId="77777777" w:rsidR="00BC07E3" w:rsidRPr="006F04CA" w:rsidRDefault="00BC07E3" w:rsidP="00BC07E3">
            <w:pPr>
              <w:pStyle w:val="FieldText"/>
              <w:rPr>
                <w:rFonts w:ascii="Calibri" w:hAnsi="Calibri"/>
                <w:sz w:val="20"/>
                <w:szCs w:val="20"/>
              </w:rPr>
            </w:pPr>
          </w:p>
        </w:tc>
      </w:tr>
    </w:tbl>
    <w:p w14:paraId="064F0B18"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F04CA" w14:paraId="3E5D9572" w14:textId="77777777" w:rsidTr="00BC07E3">
        <w:trPr>
          <w:trHeight w:val="288"/>
        </w:trPr>
        <w:tc>
          <w:tcPr>
            <w:tcW w:w="1080" w:type="dxa"/>
            <w:vAlign w:val="bottom"/>
          </w:tcPr>
          <w:p w14:paraId="21695589" w14:textId="77777777" w:rsidR="00BC07E3" w:rsidRPr="006F04CA" w:rsidRDefault="00BC07E3" w:rsidP="00BC07E3">
            <w:pPr>
              <w:rPr>
                <w:rFonts w:ascii="Calibri" w:hAnsi="Calibri"/>
                <w:sz w:val="20"/>
                <w:szCs w:val="20"/>
              </w:rPr>
            </w:pPr>
            <w:r w:rsidRPr="006F04CA">
              <w:rPr>
                <w:rFonts w:ascii="Calibri" w:hAnsi="Calibri"/>
                <w:sz w:val="20"/>
                <w:szCs w:val="20"/>
              </w:rPr>
              <w:t>From:</w:t>
            </w:r>
          </w:p>
        </w:tc>
        <w:tc>
          <w:tcPr>
            <w:tcW w:w="1440" w:type="dxa"/>
            <w:tcBorders>
              <w:bottom w:val="single" w:sz="4" w:space="0" w:color="auto"/>
            </w:tcBorders>
            <w:vAlign w:val="bottom"/>
          </w:tcPr>
          <w:p w14:paraId="61033CFD" w14:textId="77777777" w:rsidR="00BC07E3" w:rsidRPr="006F04CA" w:rsidRDefault="00BC07E3" w:rsidP="00BC07E3">
            <w:pPr>
              <w:pStyle w:val="FieldText"/>
              <w:rPr>
                <w:rFonts w:ascii="Calibri" w:hAnsi="Calibri"/>
                <w:sz w:val="20"/>
                <w:szCs w:val="20"/>
              </w:rPr>
            </w:pPr>
          </w:p>
        </w:tc>
        <w:tc>
          <w:tcPr>
            <w:tcW w:w="450" w:type="dxa"/>
            <w:vAlign w:val="bottom"/>
          </w:tcPr>
          <w:p w14:paraId="5447960B"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To:</w:t>
            </w:r>
          </w:p>
        </w:tc>
        <w:tc>
          <w:tcPr>
            <w:tcW w:w="1800" w:type="dxa"/>
            <w:tcBorders>
              <w:bottom w:val="single" w:sz="4" w:space="0" w:color="auto"/>
            </w:tcBorders>
            <w:vAlign w:val="bottom"/>
          </w:tcPr>
          <w:p w14:paraId="5953FF8F" w14:textId="77777777" w:rsidR="00BC07E3" w:rsidRPr="006F04CA" w:rsidRDefault="00BC07E3" w:rsidP="00BC07E3">
            <w:pPr>
              <w:pStyle w:val="FieldText"/>
              <w:rPr>
                <w:rFonts w:ascii="Calibri" w:hAnsi="Calibri"/>
                <w:sz w:val="20"/>
                <w:szCs w:val="20"/>
              </w:rPr>
            </w:pPr>
          </w:p>
        </w:tc>
        <w:tc>
          <w:tcPr>
            <w:tcW w:w="2070" w:type="dxa"/>
            <w:vAlign w:val="bottom"/>
          </w:tcPr>
          <w:p w14:paraId="067FE972"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Reason for Leaving:</w:t>
            </w:r>
          </w:p>
        </w:tc>
        <w:tc>
          <w:tcPr>
            <w:tcW w:w="3240" w:type="dxa"/>
            <w:tcBorders>
              <w:bottom w:val="single" w:sz="4" w:space="0" w:color="auto"/>
            </w:tcBorders>
            <w:vAlign w:val="bottom"/>
          </w:tcPr>
          <w:p w14:paraId="742B5B61" w14:textId="77777777" w:rsidR="00BC07E3" w:rsidRPr="006F04CA" w:rsidRDefault="00BC07E3" w:rsidP="00BC07E3">
            <w:pPr>
              <w:pStyle w:val="FieldText"/>
              <w:rPr>
                <w:rFonts w:ascii="Calibri" w:hAnsi="Calibri"/>
                <w:sz w:val="20"/>
                <w:szCs w:val="20"/>
              </w:rPr>
            </w:pPr>
          </w:p>
        </w:tc>
      </w:tr>
    </w:tbl>
    <w:p w14:paraId="273AFDF9"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73"/>
        <w:gridCol w:w="5231"/>
        <w:gridCol w:w="540"/>
        <w:gridCol w:w="1171"/>
        <w:gridCol w:w="900"/>
        <w:gridCol w:w="630"/>
        <w:gridCol w:w="540"/>
      </w:tblGrid>
      <w:tr w:rsidR="00A93D86" w:rsidRPr="006F04CA" w14:paraId="4A5BC080" w14:textId="77777777" w:rsidTr="00C20D45">
        <w:tc>
          <w:tcPr>
            <w:tcW w:w="6300" w:type="dxa"/>
            <w:gridSpan w:val="2"/>
            <w:tcBorders>
              <w:bottom w:val="single" w:sz="4" w:space="0" w:color="auto"/>
            </w:tcBorders>
            <w:vAlign w:val="bottom"/>
          </w:tcPr>
          <w:p w14:paraId="1D2DFED8" w14:textId="77777777" w:rsidR="00A93D86" w:rsidRPr="006F04CA" w:rsidRDefault="00A93D86" w:rsidP="00BC07E3">
            <w:pPr>
              <w:rPr>
                <w:rFonts w:ascii="Calibri" w:hAnsi="Calibri"/>
                <w:sz w:val="20"/>
                <w:szCs w:val="20"/>
              </w:rPr>
            </w:pPr>
          </w:p>
        </w:tc>
        <w:tc>
          <w:tcPr>
            <w:tcW w:w="2610" w:type="dxa"/>
            <w:gridSpan w:val="3"/>
            <w:tcBorders>
              <w:right w:val="single" w:sz="4" w:space="0" w:color="auto"/>
            </w:tcBorders>
            <w:vAlign w:val="bottom"/>
          </w:tcPr>
          <w:p w14:paraId="08965F97" w14:textId="77777777" w:rsidR="00A93D86" w:rsidRPr="006F04CA" w:rsidRDefault="00A93D86" w:rsidP="00BC07E3">
            <w:pPr>
              <w:rPr>
                <w:rFonts w:ascii="Calibri" w:hAnsi="Calibri"/>
                <w:sz w:val="20"/>
                <w:szCs w:val="20"/>
              </w:rPr>
            </w:pPr>
            <w:r w:rsidRPr="006F04CA">
              <w:rPr>
                <w:rFonts w:ascii="Calibri" w:hAnsi="Calibri"/>
                <w:sz w:val="20"/>
                <w:szCs w:val="20"/>
              </w:rPr>
              <w:t>May we contact your previous supervisor for a reference?</w:t>
            </w:r>
          </w:p>
        </w:tc>
        <w:tc>
          <w:tcPr>
            <w:tcW w:w="630" w:type="dxa"/>
            <w:tcBorders>
              <w:top w:val="single" w:sz="4" w:space="0" w:color="auto"/>
              <w:left w:val="single" w:sz="4" w:space="0" w:color="auto"/>
              <w:bottom w:val="single" w:sz="4" w:space="0" w:color="auto"/>
              <w:right w:val="single" w:sz="4" w:space="0" w:color="auto"/>
            </w:tcBorders>
            <w:vAlign w:val="bottom"/>
          </w:tcPr>
          <w:p w14:paraId="0BDDE366" w14:textId="77777777" w:rsidR="00A93D86" w:rsidRPr="006F04CA" w:rsidRDefault="00A93D86" w:rsidP="00BC07E3">
            <w:pPr>
              <w:pStyle w:val="Checkbox"/>
              <w:rPr>
                <w:rFonts w:ascii="Calibri" w:hAnsi="Calibri"/>
                <w:sz w:val="20"/>
                <w:szCs w:val="20"/>
              </w:rPr>
            </w:pPr>
            <w:r w:rsidRPr="006F04CA">
              <w:rPr>
                <w:rFonts w:ascii="Calibri" w:hAnsi="Calibri"/>
                <w:sz w:val="20"/>
                <w:szCs w:val="20"/>
              </w:rPr>
              <w:t>YES</w:t>
            </w:r>
          </w:p>
          <w:p w14:paraId="5A6974BA" w14:textId="77777777" w:rsidR="00A93D86" w:rsidRPr="006F04CA" w:rsidRDefault="00A93D86" w:rsidP="00BC07E3">
            <w:pPr>
              <w:pStyle w:val="Checkbox"/>
              <w:rPr>
                <w:rFonts w:ascii="Calibri" w:hAnsi="Calibri"/>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1AAFF803" w14:textId="77777777" w:rsidR="00A93D86" w:rsidRPr="006F04CA" w:rsidRDefault="00A93D86" w:rsidP="00BC07E3">
            <w:pPr>
              <w:pStyle w:val="Checkbox"/>
              <w:rPr>
                <w:rFonts w:ascii="Calibri" w:hAnsi="Calibri"/>
                <w:sz w:val="20"/>
                <w:szCs w:val="20"/>
              </w:rPr>
            </w:pPr>
            <w:r w:rsidRPr="006F04CA">
              <w:rPr>
                <w:rFonts w:ascii="Calibri" w:hAnsi="Calibri"/>
                <w:sz w:val="20"/>
                <w:szCs w:val="20"/>
              </w:rPr>
              <w:t>NO</w:t>
            </w:r>
          </w:p>
          <w:p w14:paraId="6BCA48E7" w14:textId="77777777" w:rsidR="00A93D86" w:rsidRPr="006F04CA" w:rsidRDefault="00A93D86" w:rsidP="00BC07E3">
            <w:pPr>
              <w:pStyle w:val="Checkbox"/>
              <w:rPr>
                <w:rFonts w:ascii="Calibri" w:hAnsi="Calibri"/>
                <w:sz w:val="20"/>
                <w:szCs w:val="20"/>
              </w:rPr>
            </w:pPr>
          </w:p>
        </w:tc>
      </w:tr>
      <w:tr w:rsidR="00A93D86" w:rsidRPr="006F04CA" w14:paraId="0C386E56" w14:textId="77777777" w:rsidTr="00C20D45">
        <w:tc>
          <w:tcPr>
            <w:tcW w:w="8910" w:type="dxa"/>
            <w:gridSpan w:val="5"/>
            <w:tcBorders>
              <w:bottom w:val="single" w:sz="4" w:space="0" w:color="auto"/>
            </w:tcBorders>
            <w:vAlign w:val="bottom"/>
          </w:tcPr>
          <w:p w14:paraId="3CF4CEA2" w14:textId="77777777" w:rsidR="00A93D86" w:rsidRPr="006F04CA" w:rsidRDefault="00A93D86" w:rsidP="00BC07E3">
            <w:pPr>
              <w:rPr>
                <w:rFonts w:ascii="Calibri" w:hAnsi="Calibri"/>
                <w:sz w:val="20"/>
                <w:szCs w:val="20"/>
              </w:rPr>
            </w:pPr>
          </w:p>
        </w:tc>
        <w:tc>
          <w:tcPr>
            <w:tcW w:w="630" w:type="dxa"/>
            <w:tcBorders>
              <w:top w:val="single" w:sz="4" w:space="0" w:color="auto"/>
              <w:bottom w:val="single" w:sz="4" w:space="0" w:color="auto"/>
            </w:tcBorders>
            <w:vAlign w:val="bottom"/>
          </w:tcPr>
          <w:p w14:paraId="16A7F86B" w14:textId="77777777" w:rsidR="00A93D86" w:rsidRPr="006F04CA" w:rsidRDefault="00A93D86" w:rsidP="00BC07E3">
            <w:pPr>
              <w:pStyle w:val="Checkbox"/>
              <w:rPr>
                <w:rFonts w:ascii="Calibri" w:hAnsi="Calibri"/>
                <w:sz w:val="20"/>
                <w:szCs w:val="20"/>
              </w:rPr>
            </w:pPr>
          </w:p>
        </w:tc>
        <w:tc>
          <w:tcPr>
            <w:tcW w:w="540" w:type="dxa"/>
            <w:tcBorders>
              <w:top w:val="single" w:sz="4" w:space="0" w:color="auto"/>
              <w:bottom w:val="single" w:sz="4" w:space="0" w:color="auto"/>
            </w:tcBorders>
            <w:vAlign w:val="bottom"/>
          </w:tcPr>
          <w:p w14:paraId="44F1D300" w14:textId="77777777" w:rsidR="00A93D86" w:rsidRPr="006F04CA" w:rsidRDefault="00A93D86" w:rsidP="00BC07E3">
            <w:pPr>
              <w:pStyle w:val="Checkbox"/>
              <w:rPr>
                <w:rFonts w:ascii="Calibri" w:hAnsi="Calibri"/>
                <w:sz w:val="20"/>
                <w:szCs w:val="20"/>
              </w:rPr>
            </w:pPr>
          </w:p>
        </w:tc>
      </w:tr>
      <w:tr w:rsidR="00A93D86" w:rsidRPr="006F04CA" w14:paraId="1F81F2D4" w14:textId="77777777" w:rsidTr="00A93D86">
        <w:tc>
          <w:tcPr>
            <w:tcW w:w="8910" w:type="dxa"/>
            <w:gridSpan w:val="5"/>
            <w:tcBorders>
              <w:top w:val="single" w:sz="4" w:space="0" w:color="auto"/>
              <w:bottom w:val="single" w:sz="4" w:space="0" w:color="auto"/>
            </w:tcBorders>
            <w:shd w:val="clear" w:color="auto" w:fill="F2F2F2" w:themeFill="background1" w:themeFillShade="F2"/>
            <w:vAlign w:val="bottom"/>
          </w:tcPr>
          <w:p w14:paraId="6BED89B8" w14:textId="77777777" w:rsidR="00A93D86" w:rsidRPr="006F04CA" w:rsidRDefault="00A93D86" w:rsidP="00BC07E3">
            <w:pPr>
              <w:rPr>
                <w:rFonts w:ascii="Calibri" w:hAnsi="Calibri"/>
                <w:sz w:val="20"/>
                <w:szCs w:val="20"/>
              </w:rPr>
            </w:pPr>
          </w:p>
        </w:tc>
        <w:tc>
          <w:tcPr>
            <w:tcW w:w="630" w:type="dxa"/>
            <w:tcBorders>
              <w:top w:val="single" w:sz="4" w:space="0" w:color="auto"/>
              <w:bottom w:val="single" w:sz="4" w:space="0" w:color="auto"/>
            </w:tcBorders>
            <w:shd w:val="clear" w:color="auto" w:fill="F2F2F2" w:themeFill="background1" w:themeFillShade="F2"/>
            <w:vAlign w:val="bottom"/>
          </w:tcPr>
          <w:p w14:paraId="12C945B1" w14:textId="77777777" w:rsidR="00A93D86" w:rsidRPr="006F04CA" w:rsidRDefault="00A93D86" w:rsidP="00BC07E3">
            <w:pPr>
              <w:pStyle w:val="Checkbox"/>
              <w:rPr>
                <w:rFonts w:ascii="Calibri" w:hAnsi="Calibri"/>
                <w:sz w:val="20"/>
                <w:szCs w:val="20"/>
              </w:rPr>
            </w:pPr>
          </w:p>
        </w:tc>
        <w:tc>
          <w:tcPr>
            <w:tcW w:w="540" w:type="dxa"/>
            <w:tcBorders>
              <w:top w:val="single" w:sz="4" w:space="0" w:color="auto"/>
              <w:bottom w:val="single" w:sz="4" w:space="0" w:color="auto"/>
            </w:tcBorders>
            <w:shd w:val="clear" w:color="auto" w:fill="F2F2F2" w:themeFill="background1" w:themeFillShade="F2"/>
            <w:vAlign w:val="bottom"/>
          </w:tcPr>
          <w:p w14:paraId="4E8355DE" w14:textId="77777777" w:rsidR="00A93D86" w:rsidRPr="006F04CA" w:rsidRDefault="00A93D86" w:rsidP="00BC07E3">
            <w:pPr>
              <w:pStyle w:val="Checkbox"/>
              <w:rPr>
                <w:rFonts w:ascii="Calibri" w:hAnsi="Calibri"/>
                <w:sz w:val="20"/>
                <w:szCs w:val="20"/>
              </w:rPr>
            </w:pPr>
          </w:p>
        </w:tc>
      </w:tr>
      <w:tr w:rsidR="00BC07E3" w:rsidRPr="006F04CA" w14:paraId="18C91C8B" w14:textId="77777777" w:rsidTr="00176E67">
        <w:trPr>
          <w:trHeight w:val="360"/>
        </w:trPr>
        <w:tc>
          <w:tcPr>
            <w:tcW w:w="1072" w:type="dxa"/>
            <w:vAlign w:val="bottom"/>
          </w:tcPr>
          <w:p w14:paraId="574D65F0" w14:textId="77777777" w:rsidR="00BC07E3" w:rsidRPr="006F04CA" w:rsidRDefault="00BC07E3" w:rsidP="00BC07E3">
            <w:pPr>
              <w:rPr>
                <w:rFonts w:ascii="Calibri" w:hAnsi="Calibri"/>
                <w:sz w:val="20"/>
                <w:szCs w:val="20"/>
              </w:rPr>
            </w:pPr>
            <w:r w:rsidRPr="006F04CA">
              <w:rPr>
                <w:rFonts w:ascii="Calibri" w:hAnsi="Calibri"/>
                <w:sz w:val="20"/>
                <w:szCs w:val="20"/>
              </w:rPr>
              <w:t>Company:</w:t>
            </w:r>
          </w:p>
        </w:tc>
        <w:tc>
          <w:tcPr>
            <w:tcW w:w="5768" w:type="dxa"/>
            <w:gridSpan w:val="2"/>
            <w:tcBorders>
              <w:bottom w:val="single" w:sz="4" w:space="0" w:color="auto"/>
            </w:tcBorders>
            <w:vAlign w:val="bottom"/>
          </w:tcPr>
          <w:p w14:paraId="4F4C877F" w14:textId="77777777" w:rsidR="00BC07E3" w:rsidRPr="006F04CA" w:rsidRDefault="00BC07E3" w:rsidP="00BC07E3">
            <w:pPr>
              <w:pStyle w:val="FieldText"/>
              <w:rPr>
                <w:rFonts w:ascii="Calibri" w:hAnsi="Calibri"/>
                <w:sz w:val="20"/>
                <w:szCs w:val="20"/>
              </w:rPr>
            </w:pPr>
          </w:p>
        </w:tc>
        <w:tc>
          <w:tcPr>
            <w:tcW w:w="1170" w:type="dxa"/>
            <w:vAlign w:val="bottom"/>
          </w:tcPr>
          <w:p w14:paraId="45F6EEC6"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Phone:</w:t>
            </w:r>
          </w:p>
        </w:tc>
        <w:tc>
          <w:tcPr>
            <w:tcW w:w="2070" w:type="dxa"/>
            <w:gridSpan w:val="3"/>
            <w:tcBorders>
              <w:bottom w:val="single" w:sz="4" w:space="0" w:color="auto"/>
            </w:tcBorders>
            <w:vAlign w:val="bottom"/>
          </w:tcPr>
          <w:p w14:paraId="2D330164" w14:textId="77777777" w:rsidR="00BC07E3" w:rsidRPr="006F04CA" w:rsidRDefault="00BC07E3" w:rsidP="00BC07E3">
            <w:pPr>
              <w:pStyle w:val="FieldText"/>
              <w:rPr>
                <w:rFonts w:ascii="Calibri" w:hAnsi="Calibri"/>
                <w:sz w:val="20"/>
                <w:szCs w:val="20"/>
              </w:rPr>
            </w:pPr>
          </w:p>
        </w:tc>
      </w:tr>
      <w:tr w:rsidR="00BC07E3" w:rsidRPr="006F04CA" w14:paraId="491163F5" w14:textId="77777777" w:rsidTr="00176E67">
        <w:trPr>
          <w:trHeight w:val="360"/>
        </w:trPr>
        <w:tc>
          <w:tcPr>
            <w:tcW w:w="1072" w:type="dxa"/>
            <w:vAlign w:val="bottom"/>
          </w:tcPr>
          <w:p w14:paraId="7658B159" w14:textId="77777777" w:rsidR="00BC07E3" w:rsidRPr="006F04CA" w:rsidRDefault="00BC07E3" w:rsidP="00BC07E3">
            <w:pPr>
              <w:rPr>
                <w:rFonts w:ascii="Calibri" w:hAnsi="Calibri"/>
                <w:sz w:val="20"/>
                <w:szCs w:val="20"/>
              </w:rPr>
            </w:pPr>
            <w:r w:rsidRPr="006F04CA">
              <w:rPr>
                <w:rFonts w:ascii="Calibri" w:hAnsi="Calibri"/>
                <w:sz w:val="20"/>
                <w:szCs w:val="20"/>
              </w:rPr>
              <w:t>Address:</w:t>
            </w:r>
          </w:p>
        </w:tc>
        <w:tc>
          <w:tcPr>
            <w:tcW w:w="5768" w:type="dxa"/>
            <w:gridSpan w:val="2"/>
            <w:tcBorders>
              <w:top w:val="single" w:sz="4" w:space="0" w:color="auto"/>
              <w:bottom w:val="single" w:sz="4" w:space="0" w:color="auto"/>
            </w:tcBorders>
            <w:vAlign w:val="bottom"/>
          </w:tcPr>
          <w:p w14:paraId="43988DA8" w14:textId="77777777" w:rsidR="00BC07E3" w:rsidRPr="006F04CA" w:rsidRDefault="00BC07E3" w:rsidP="00BC07E3">
            <w:pPr>
              <w:pStyle w:val="FieldText"/>
              <w:rPr>
                <w:rFonts w:ascii="Calibri" w:hAnsi="Calibri"/>
                <w:sz w:val="20"/>
                <w:szCs w:val="20"/>
              </w:rPr>
            </w:pPr>
          </w:p>
        </w:tc>
        <w:tc>
          <w:tcPr>
            <w:tcW w:w="1170" w:type="dxa"/>
            <w:vAlign w:val="bottom"/>
          </w:tcPr>
          <w:p w14:paraId="4E7F3647"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Supervisor:</w:t>
            </w:r>
          </w:p>
        </w:tc>
        <w:tc>
          <w:tcPr>
            <w:tcW w:w="2070" w:type="dxa"/>
            <w:gridSpan w:val="3"/>
            <w:tcBorders>
              <w:top w:val="single" w:sz="4" w:space="0" w:color="auto"/>
              <w:bottom w:val="single" w:sz="4" w:space="0" w:color="auto"/>
            </w:tcBorders>
            <w:vAlign w:val="bottom"/>
          </w:tcPr>
          <w:p w14:paraId="0152303E" w14:textId="77777777" w:rsidR="00BC07E3" w:rsidRPr="006F04CA" w:rsidRDefault="00BC07E3" w:rsidP="00BC07E3">
            <w:pPr>
              <w:pStyle w:val="FieldText"/>
              <w:rPr>
                <w:rFonts w:ascii="Calibri" w:hAnsi="Calibri"/>
                <w:sz w:val="20"/>
                <w:szCs w:val="20"/>
              </w:rPr>
            </w:pPr>
          </w:p>
        </w:tc>
      </w:tr>
    </w:tbl>
    <w:p w14:paraId="3B349901" w14:textId="77777777" w:rsidR="00BC07E3" w:rsidRPr="006F04CA" w:rsidRDefault="00BC07E3" w:rsidP="00BC07E3">
      <w:pPr>
        <w:rPr>
          <w:rFonts w:ascii="Calibri" w:hAnsi="Calibri"/>
          <w:sz w:val="20"/>
          <w:szCs w:val="20"/>
        </w:rPr>
      </w:pPr>
    </w:p>
    <w:tbl>
      <w:tblPr>
        <w:tblW w:w="1964" w:type="pct"/>
        <w:tblLayout w:type="fixed"/>
        <w:tblCellMar>
          <w:left w:w="0" w:type="dxa"/>
          <w:right w:w="0" w:type="dxa"/>
        </w:tblCellMar>
        <w:tblLook w:val="0000" w:firstRow="0" w:lastRow="0" w:firstColumn="0" w:lastColumn="0" w:noHBand="0" w:noVBand="0"/>
      </w:tblPr>
      <w:tblGrid>
        <w:gridCol w:w="1072"/>
        <w:gridCol w:w="2887"/>
      </w:tblGrid>
      <w:tr w:rsidR="009E0B53" w:rsidRPr="006F04CA" w14:paraId="06C52C4D" w14:textId="77777777" w:rsidTr="009E0B53">
        <w:trPr>
          <w:trHeight w:val="288"/>
        </w:trPr>
        <w:tc>
          <w:tcPr>
            <w:tcW w:w="1072" w:type="dxa"/>
            <w:vAlign w:val="bottom"/>
          </w:tcPr>
          <w:p w14:paraId="6BDE88FD" w14:textId="77777777" w:rsidR="009E0B53" w:rsidRPr="006F04CA" w:rsidRDefault="009E0B53" w:rsidP="00BC07E3">
            <w:pPr>
              <w:rPr>
                <w:rFonts w:ascii="Calibri" w:hAnsi="Calibri"/>
                <w:sz w:val="20"/>
                <w:szCs w:val="20"/>
              </w:rPr>
            </w:pPr>
            <w:r w:rsidRPr="006F04CA">
              <w:rPr>
                <w:rFonts w:ascii="Calibri" w:hAnsi="Calibri"/>
                <w:sz w:val="20"/>
                <w:szCs w:val="20"/>
              </w:rPr>
              <w:t>Job Title:</w:t>
            </w:r>
          </w:p>
        </w:tc>
        <w:tc>
          <w:tcPr>
            <w:tcW w:w="2888" w:type="dxa"/>
            <w:tcBorders>
              <w:bottom w:val="single" w:sz="4" w:space="0" w:color="auto"/>
            </w:tcBorders>
            <w:vAlign w:val="bottom"/>
          </w:tcPr>
          <w:p w14:paraId="533A32A4" w14:textId="77777777" w:rsidR="009E0B53" w:rsidRPr="006F04CA" w:rsidRDefault="009E0B53" w:rsidP="00BC07E3">
            <w:pPr>
              <w:pStyle w:val="FieldText"/>
              <w:rPr>
                <w:rFonts w:ascii="Calibri" w:hAnsi="Calibri"/>
                <w:sz w:val="20"/>
                <w:szCs w:val="20"/>
              </w:rPr>
            </w:pPr>
          </w:p>
        </w:tc>
      </w:tr>
    </w:tbl>
    <w:p w14:paraId="55413F84"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F04CA" w14:paraId="3E439345" w14:textId="77777777" w:rsidTr="00BC07E3">
        <w:trPr>
          <w:trHeight w:val="288"/>
        </w:trPr>
        <w:tc>
          <w:tcPr>
            <w:tcW w:w="1491" w:type="dxa"/>
            <w:vAlign w:val="bottom"/>
          </w:tcPr>
          <w:p w14:paraId="432E97F9" w14:textId="77777777" w:rsidR="00BC07E3" w:rsidRPr="006F04CA" w:rsidRDefault="00BC07E3" w:rsidP="00BC07E3">
            <w:pPr>
              <w:rPr>
                <w:rFonts w:ascii="Calibri" w:hAnsi="Calibri"/>
                <w:sz w:val="20"/>
                <w:szCs w:val="20"/>
              </w:rPr>
            </w:pPr>
            <w:r w:rsidRPr="006F04CA">
              <w:rPr>
                <w:rFonts w:ascii="Calibri" w:hAnsi="Calibri"/>
                <w:sz w:val="20"/>
                <w:szCs w:val="20"/>
              </w:rPr>
              <w:t>Responsibilities:</w:t>
            </w:r>
          </w:p>
        </w:tc>
        <w:tc>
          <w:tcPr>
            <w:tcW w:w="8589" w:type="dxa"/>
            <w:tcBorders>
              <w:bottom w:val="single" w:sz="4" w:space="0" w:color="auto"/>
            </w:tcBorders>
            <w:vAlign w:val="bottom"/>
          </w:tcPr>
          <w:p w14:paraId="6D89104F" w14:textId="77777777" w:rsidR="00BC07E3" w:rsidRPr="006F04CA" w:rsidRDefault="00BC07E3" w:rsidP="00BC07E3">
            <w:pPr>
              <w:pStyle w:val="FieldText"/>
              <w:rPr>
                <w:rFonts w:ascii="Calibri" w:hAnsi="Calibri"/>
                <w:sz w:val="20"/>
                <w:szCs w:val="20"/>
              </w:rPr>
            </w:pPr>
          </w:p>
        </w:tc>
      </w:tr>
    </w:tbl>
    <w:p w14:paraId="41759F8C"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F04CA" w14:paraId="06B52199" w14:textId="77777777" w:rsidTr="00BC07E3">
        <w:trPr>
          <w:trHeight w:val="288"/>
        </w:trPr>
        <w:tc>
          <w:tcPr>
            <w:tcW w:w="1080" w:type="dxa"/>
            <w:vAlign w:val="bottom"/>
          </w:tcPr>
          <w:p w14:paraId="5876A3C3" w14:textId="77777777" w:rsidR="00BC07E3" w:rsidRPr="006F04CA" w:rsidRDefault="00BC07E3" w:rsidP="00BC07E3">
            <w:pPr>
              <w:rPr>
                <w:rFonts w:ascii="Calibri" w:hAnsi="Calibri"/>
                <w:sz w:val="20"/>
                <w:szCs w:val="20"/>
              </w:rPr>
            </w:pPr>
            <w:r w:rsidRPr="006F04CA">
              <w:rPr>
                <w:rFonts w:ascii="Calibri" w:hAnsi="Calibri"/>
                <w:sz w:val="20"/>
                <w:szCs w:val="20"/>
              </w:rPr>
              <w:t>From:</w:t>
            </w:r>
          </w:p>
        </w:tc>
        <w:tc>
          <w:tcPr>
            <w:tcW w:w="1440" w:type="dxa"/>
            <w:tcBorders>
              <w:bottom w:val="single" w:sz="4" w:space="0" w:color="auto"/>
            </w:tcBorders>
            <w:vAlign w:val="bottom"/>
          </w:tcPr>
          <w:p w14:paraId="5A754AE0" w14:textId="77777777" w:rsidR="00BC07E3" w:rsidRPr="006F04CA" w:rsidRDefault="00BC07E3" w:rsidP="00BC07E3">
            <w:pPr>
              <w:pStyle w:val="FieldText"/>
              <w:rPr>
                <w:rFonts w:ascii="Calibri" w:hAnsi="Calibri"/>
                <w:sz w:val="20"/>
                <w:szCs w:val="20"/>
              </w:rPr>
            </w:pPr>
          </w:p>
        </w:tc>
        <w:tc>
          <w:tcPr>
            <w:tcW w:w="450" w:type="dxa"/>
            <w:vAlign w:val="bottom"/>
          </w:tcPr>
          <w:p w14:paraId="60C667D0"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To:</w:t>
            </w:r>
          </w:p>
        </w:tc>
        <w:tc>
          <w:tcPr>
            <w:tcW w:w="1800" w:type="dxa"/>
            <w:tcBorders>
              <w:bottom w:val="single" w:sz="4" w:space="0" w:color="auto"/>
            </w:tcBorders>
            <w:vAlign w:val="bottom"/>
          </w:tcPr>
          <w:p w14:paraId="36897ABE" w14:textId="77777777" w:rsidR="00BC07E3" w:rsidRPr="006F04CA" w:rsidRDefault="00BC07E3" w:rsidP="00BC07E3">
            <w:pPr>
              <w:pStyle w:val="FieldText"/>
              <w:rPr>
                <w:rFonts w:ascii="Calibri" w:hAnsi="Calibri"/>
                <w:sz w:val="20"/>
                <w:szCs w:val="20"/>
              </w:rPr>
            </w:pPr>
          </w:p>
        </w:tc>
        <w:tc>
          <w:tcPr>
            <w:tcW w:w="2070" w:type="dxa"/>
            <w:vAlign w:val="bottom"/>
          </w:tcPr>
          <w:p w14:paraId="53369F3E"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Reason for Leaving:</w:t>
            </w:r>
          </w:p>
        </w:tc>
        <w:tc>
          <w:tcPr>
            <w:tcW w:w="3240" w:type="dxa"/>
            <w:tcBorders>
              <w:bottom w:val="single" w:sz="4" w:space="0" w:color="auto"/>
            </w:tcBorders>
            <w:vAlign w:val="bottom"/>
          </w:tcPr>
          <w:p w14:paraId="7187EDA7" w14:textId="77777777" w:rsidR="00BC07E3" w:rsidRPr="006F04CA" w:rsidRDefault="00BC07E3" w:rsidP="00BC07E3">
            <w:pPr>
              <w:pStyle w:val="FieldText"/>
              <w:rPr>
                <w:rFonts w:ascii="Calibri" w:hAnsi="Calibri"/>
                <w:sz w:val="20"/>
                <w:szCs w:val="20"/>
              </w:rPr>
            </w:pPr>
          </w:p>
        </w:tc>
      </w:tr>
    </w:tbl>
    <w:p w14:paraId="6DD69CDB"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6304"/>
        <w:gridCol w:w="2611"/>
        <w:gridCol w:w="540"/>
        <w:gridCol w:w="630"/>
      </w:tblGrid>
      <w:tr w:rsidR="00A93D86" w:rsidRPr="006F04CA" w14:paraId="53E9E692" w14:textId="77777777" w:rsidTr="00C20D45">
        <w:trPr>
          <w:trHeight w:val="270"/>
        </w:trPr>
        <w:tc>
          <w:tcPr>
            <w:tcW w:w="6300" w:type="dxa"/>
            <w:tcBorders>
              <w:bottom w:val="single" w:sz="4" w:space="0" w:color="auto"/>
            </w:tcBorders>
            <w:vAlign w:val="bottom"/>
          </w:tcPr>
          <w:p w14:paraId="5D4C7930" w14:textId="77777777" w:rsidR="00A93D86" w:rsidRPr="006F04CA" w:rsidRDefault="00A93D86" w:rsidP="00BC07E3">
            <w:pPr>
              <w:rPr>
                <w:rFonts w:ascii="Calibri" w:hAnsi="Calibri"/>
                <w:sz w:val="20"/>
                <w:szCs w:val="20"/>
              </w:rPr>
            </w:pPr>
          </w:p>
        </w:tc>
        <w:tc>
          <w:tcPr>
            <w:tcW w:w="2610" w:type="dxa"/>
            <w:tcBorders>
              <w:right w:val="single" w:sz="4" w:space="0" w:color="auto"/>
            </w:tcBorders>
            <w:vAlign w:val="bottom"/>
          </w:tcPr>
          <w:p w14:paraId="59D21B8D" w14:textId="77777777" w:rsidR="00A93D86" w:rsidRPr="006F04CA" w:rsidRDefault="00A93D86" w:rsidP="00BC07E3">
            <w:pPr>
              <w:rPr>
                <w:rFonts w:ascii="Calibri" w:hAnsi="Calibri"/>
                <w:sz w:val="20"/>
                <w:szCs w:val="20"/>
              </w:rPr>
            </w:pPr>
            <w:r w:rsidRPr="006F04CA">
              <w:rPr>
                <w:rFonts w:ascii="Calibri" w:hAnsi="Calibri"/>
                <w:sz w:val="20"/>
                <w:szCs w:val="20"/>
              </w:rPr>
              <w:t>May we contact your previous supervisor for a reference?</w:t>
            </w:r>
          </w:p>
        </w:tc>
        <w:tc>
          <w:tcPr>
            <w:tcW w:w="540" w:type="dxa"/>
            <w:tcBorders>
              <w:top w:val="single" w:sz="4" w:space="0" w:color="auto"/>
              <w:left w:val="single" w:sz="4" w:space="0" w:color="auto"/>
              <w:bottom w:val="single" w:sz="4" w:space="0" w:color="auto"/>
              <w:right w:val="single" w:sz="4" w:space="0" w:color="auto"/>
            </w:tcBorders>
            <w:vAlign w:val="bottom"/>
          </w:tcPr>
          <w:p w14:paraId="6C77C663" w14:textId="77777777" w:rsidR="00A93D86" w:rsidRPr="006F04CA" w:rsidRDefault="00A93D86" w:rsidP="00BC07E3">
            <w:pPr>
              <w:pStyle w:val="Checkbox"/>
              <w:rPr>
                <w:rFonts w:ascii="Calibri" w:hAnsi="Calibri"/>
                <w:sz w:val="20"/>
                <w:szCs w:val="20"/>
              </w:rPr>
            </w:pPr>
            <w:r w:rsidRPr="006F04CA">
              <w:rPr>
                <w:rFonts w:ascii="Calibri" w:hAnsi="Calibri"/>
                <w:sz w:val="20"/>
                <w:szCs w:val="20"/>
              </w:rPr>
              <w:t>YES</w:t>
            </w:r>
          </w:p>
          <w:p w14:paraId="4A02BFD2" w14:textId="77777777" w:rsidR="00A93D86" w:rsidRPr="006F04CA" w:rsidRDefault="00A93D86" w:rsidP="00BC07E3">
            <w:pPr>
              <w:pStyle w:val="Checkbox"/>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vAlign w:val="bottom"/>
          </w:tcPr>
          <w:p w14:paraId="6685BEDE" w14:textId="77777777" w:rsidR="00A93D86" w:rsidRPr="006F04CA" w:rsidRDefault="00A93D86" w:rsidP="00BC07E3">
            <w:pPr>
              <w:pStyle w:val="Checkbox"/>
              <w:rPr>
                <w:rFonts w:ascii="Calibri" w:hAnsi="Calibri"/>
                <w:sz w:val="20"/>
                <w:szCs w:val="20"/>
              </w:rPr>
            </w:pPr>
            <w:r w:rsidRPr="006F04CA">
              <w:rPr>
                <w:rFonts w:ascii="Calibri" w:hAnsi="Calibri"/>
                <w:sz w:val="20"/>
                <w:szCs w:val="20"/>
              </w:rPr>
              <w:t>NO</w:t>
            </w:r>
          </w:p>
          <w:p w14:paraId="33F833D9" w14:textId="77777777" w:rsidR="00A93D86" w:rsidRPr="006F04CA" w:rsidRDefault="00A93D86" w:rsidP="00BC07E3">
            <w:pPr>
              <w:pStyle w:val="Checkbox"/>
              <w:rPr>
                <w:rFonts w:ascii="Calibri" w:hAnsi="Calibri"/>
                <w:sz w:val="20"/>
                <w:szCs w:val="20"/>
              </w:rPr>
            </w:pPr>
          </w:p>
        </w:tc>
      </w:tr>
    </w:tbl>
    <w:p w14:paraId="4F3F479B" w14:textId="77777777" w:rsidR="006845B9" w:rsidRDefault="006845B9" w:rsidP="006845B9">
      <w:pPr>
        <w:pStyle w:val="Heading2"/>
      </w:pPr>
      <w:r>
        <w:t>Essay Portion</w:t>
      </w:r>
    </w:p>
    <w:tbl>
      <w:tblPr>
        <w:tblW w:w="100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6845B9" w14:paraId="3984DA65" w14:textId="77777777" w:rsidTr="00A93D86">
        <w:tc>
          <w:tcPr>
            <w:tcW w:w="10080" w:type="dxa"/>
            <w:tcBorders>
              <w:top w:val="nil"/>
              <w:left w:val="nil"/>
              <w:bottom w:val="nil"/>
              <w:right w:val="nil"/>
            </w:tcBorders>
          </w:tcPr>
          <w:p w14:paraId="49AAD39C" w14:textId="77777777" w:rsidR="006845B9" w:rsidRPr="006845B9" w:rsidRDefault="006845B9" w:rsidP="006845B9">
            <w:pPr>
              <w:widowControl w:val="0"/>
              <w:tabs>
                <w:tab w:val="left" w:pos="-720"/>
              </w:tabs>
              <w:ind w:right="180"/>
              <w:jc w:val="both"/>
              <w:rPr>
                <w:rFonts w:ascii="Calibri" w:hAnsi="Calibri"/>
                <w:b/>
                <w:sz w:val="20"/>
                <w:szCs w:val="20"/>
              </w:rPr>
            </w:pPr>
            <w:r w:rsidRPr="006845B9">
              <w:rPr>
                <w:rFonts w:ascii="Calibri" w:hAnsi="Calibri"/>
                <w:sz w:val="20"/>
                <w:szCs w:val="20"/>
              </w:rPr>
              <w:t xml:space="preserve">We are interested in your ability to organize and express thoughts on a specific topic in a </w:t>
            </w:r>
            <w:r>
              <w:rPr>
                <w:rFonts w:ascii="Calibri" w:hAnsi="Calibri"/>
                <w:sz w:val="20"/>
                <w:szCs w:val="20"/>
              </w:rPr>
              <w:t>brief</w:t>
            </w:r>
            <w:r w:rsidRPr="006845B9">
              <w:rPr>
                <w:rFonts w:ascii="Calibri" w:hAnsi="Calibri"/>
                <w:sz w:val="20"/>
                <w:szCs w:val="20"/>
              </w:rPr>
              <w:t xml:space="preserve"> manner.  Please select one of the following topics and write an essay in the space provided on this page.</w:t>
            </w:r>
          </w:p>
        </w:tc>
      </w:tr>
      <w:tr w:rsidR="006845B9" w14:paraId="5F16FB0A" w14:textId="77777777" w:rsidTr="00A93D86">
        <w:tc>
          <w:tcPr>
            <w:tcW w:w="10080" w:type="dxa"/>
            <w:tcBorders>
              <w:top w:val="nil"/>
              <w:left w:val="nil"/>
              <w:bottom w:val="nil"/>
              <w:right w:val="nil"/>
            </w:tcBorders>
          </w:tcPr>
          <w:p w14:paraId="38BB1C8C" w14:textId="77777777" w:rsidR="006845B9" w:rsidRPr="006845B9" w:rsidRDefault="006845B9" w:rsidP="002722A8">
            <w:pPr>
              <w:widowControl w:val="0"/>
              <w:numPr>
                <w:ilvl w:val="0"/>
                <w:numId w:val="11"/>
              </w:numPr>
              <w:tabs>
                <w:tab w:val="left" w:pos="-720"/>
                <w:tab w:val="num" w:pos="540"/>
              </w:tabs>
              <w:ind w:left="540" w:right="432"/>
              <w:jc w:val="both"/>
              <w:rPr>
                <w:rFonts w:ascii="Calibri" w:hAnsi="Calibri"/>
                <w:bCs/>
                <w:sz w:val="20"/>
                <w:szCs w:val="20"/>
              </w:rPr>
            </w:pPr>
            <w:r w:rsidRPr="006845B9">
              <w:rPr>
                <w:rFonts w:ascii="Calibri" w:hAnsi="Calibri"/>
                <w:bCs/>
                <w:sz w:val="20"/>
                <w:szCs w:val="20"/>
              </w:rPr>
              <w:t>The Most Important Qualities of an Outstanding Educator</w:t>
            </w:r>
            <w:r w:rsidR="001462A7">
              <w:rPr>
                <w:rFonts w:ascii="Calibri" w:hAnsi="Calibri"/>
                <w:bCs/>
                <w:sz w:val="20"/>
                <w:szCs w:val="20"/>
              </w:rPr>
              <w:t>-</w:t>
            </w:r>
          </w:p>
          <w:p w14:paraId="7D43081D" w14:textId="77777777" w:rsidR="006845B9" w:rsidRPr="006845B9" w:rsidRDefault="006845B9" w:rsidP="002722A8">
            <w:pPr>
              <w:widowControl w:val="0"/>
              <w:numPr>
                <w:ilvl w:val="0"/>
                <w:numId w:val="11"/>
              </w:numPr>
              <w:tabs>
                <w:tab w:val="left" w:pos="-720"/>
                <w:tab w:val="num" w:pos="540"/>
              </w:tabs>
              <w:ind w:left="540" w:right="432"/>
              <w:jc w:val="both"/>
              <w:rPr>
                <w:rFonts w:ascii="Calibri" w:hAnsi="Calibri"/>
                <w:bCs/>
                <w:sz w:val="20"/>
                <w:szCs w:val="20"/>
              </w:rPr>
            </w:pPr>
            <w:r w:rsidRPr="006845B9">
              <w:rPr>
                <w:rFonts w:ascii="Calibri" w:hAnsi="Calibri"/>
                <w:bCs/>
                <w:sz w:val="20"/>
                <w:szCs w:val="20"/>
              </w:rPr>
              <w:t>My Philosophy of Student Discipline</w:t>
            </w:r>
            <w:r w:rsidR="001462A7">
              <w:rPr>
                <w:rFonts w:ascii="Calibri" w:hAnsi="Calibri"/>
                <w:bCs/>
                <w:sz w:val="20"/>
                <w:szCs w:val="20"/>
              </w:rPr>
              <w:t>-</w:t>
            </w:r>
          </w:p>
          <w:p w14:paraId="0F9B37E6" w14:textId="77777777" w:rsidR="006845B9" w:rsidRPr="006845B9" w:rsidRDefault="006845B9" w:rsidP="002722A8">
            <w:pPr>
              <w:widowControl w:val="0"/>
              <w:numPr>
                <w:ilvl w:val="0"/>
                <w:numId w:val="11"/>
              </w:numPr>
              <w:tabs>
                <w:tab w:val="left" w:pos="-720"/>
                <w:tab w:val="num" w:pos="540"/>
              </w:tabs>
              <w:ind w:left="540" w:right="432"/>
              <w:jc w:val="both"/>
              <w:rPr>
                <w:rFonts w:ascii="Calibri" w:hAnsi="Calibri"/>
                <w:bCs/>
                <w:sz w:val="20"/>
                <w:szCs w:val="20"/>
              </w:rPr>
            </w:pPr>
            <w:r w:rsidRPr="006845B9">
              <w:rPr>
                <w:rFonts w:ascii="Calibri" w:hAnsi="Calibri"/>
                <w:bCs/>
                <w:sz w:val="20"/>
                <w:szCs w:val="20"/>
              </w:rPr>
              <w:t>The Importance of Continuing Professional Development an</w:t>
            </w:r>
            <w:r w:rsidR="00E84FA6">
              <w:rPr>
                <w:rFonts w:ascii="Calibri" w:hAnsi="Calibri"/>
                <w:bCs/>
                <w:sz w:val="20"/>
                <w:szCs w:val="20"/>
              </w:rPr>
              <w:t>d How I Plan to Incorporate It t</w:t>
            </w:r>
            <w:r w:rsidRPr="006845B9">
              <w:rPr>
                <w:rFonts w:ascii="Calibri" w:hAnsi="Calibri"/>
                <w:bCs/>
                <w:sz w:val="20"/>
                <w:szCs w:val="20"/>
              </w:rPr>
              <w:t>hroughout My Career</w:t>
            </w:r>
            <w:r w:rsidR="001462A7">
              <w:rPr>
                <w:rFonts w:ascii="Calibri" w:hAnsi="Calibri"/>
                <w:bCs/>
                <w:sz w:val="20"/>
                <w:szCs w:val="20"/>
              </w:rPr>
              <w:t>-</w:t>
            </w:r>
          </w:p>
          <w:p w14:paraId="50BC33AB" w14:textId="77777777" w:rsidR="006845B9" w:rsidRPr="006845B9" w:rsidRDefault="006845B9" w:rsidP="001462A7">
            <w:pPr>
              <w:widowControl w:val="0"/>
              <w:numPr>
                <w:ilvl w:val="0"/>
                <w:numId w:val="11"/>
              </w:numPr>
              <w:tabs>
                <w:tab w:val="left" w:pos="-720"/>
                <w:tab w:val="num" w:pos="540"/>
              </w:tabs>
              <w:ind w:left="540" w:right="432"/>
              <w:jc w:val="both"/>
              <w:rPr>
                <w:rFonts w:ascii="Calibri" w:hAnsi="Calibri"/>
                <w:bCs/>
                <w:sz w:val="20"/>
                <w:szCs w:val="20"/>
              </w:rPr>
            </w:pPr>
            <w:r>
              <w:rPr>
                <w:rFonts w:ascii="Calibri" w:hAnsi="Calibri"/>
                <w:bCs/>
                <w:sz w:val="20"/>
                <w:szCs w:val="20"/>
              </w:rPr>
              <w:t>My Christian Testimonial</w:t>
            </w:r>
            <w:r w:rsidR="001462A7">
              <w:rPr>
                <w:rFonts w:ascii="Calibri" w:hAnsi="Calibri"/>
                <w:bCs/>
                <w:sz w:val="20"/>
                <w:szCs w:val="20"/>
              </w:rPr>
              <w:t>-</w:t>
            </w:r>
          </w:p>
        </w:tc>
      </w:tr>
      <w:tr w:rsidR="006845B9" w:rsidRPr="006F04CA" w14:paraId="7895B062"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0FA99942" w14:textId="77777777" w:rsidR="006845B9" w:rsidRDefault="006845B9" w:rsidP="002722A8">
            <w:pPr>
              <w:rPr>
                <w:rFonts w:ascii="Calibri" w:hAnsi="Calibri"/>
                <w:sz w:val="20"/>
                <w:szCs w:val="20"/>
              </w:rPr>
            </w:pPr>
          </w:p>
          <w:p w14:paraId="78693EA8" w14:textId="77777777" w:rsidR="006845B9" w:rsidRPr="006F04CA" w:rsidRDefault="006845B9" w:rsidP="002722A8">
            <w:pPr>
              <w:rPr>
                <w:rFonts w:ascii="Calibri" w:hAnsi="Calibri"/>
                <w:sz w:val="20"/>
                <w:szCs w:val="20"/>
              </w:rPr>
            </w:pPr>
          </w:p>
        </w:tc>
      </w:tr>
      <w:tr w:rsidR="006845B9" w:rsidRPr="006F04CA" w14:paraId="2089FDD5"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219C9B76" w14:textId="77777777" w:rsidR="006845B9" w:rsidRDefault="006845B9" w:rsidP="002722A8">
            <w:pPr>
              <w:rPr>
                <w:rFonts w:ascii="Calibri" w:hAnsi="Calibri"/>
                <w:sz w:val="20"/>
                <w:szCs w:val="20"/>
              </w:rPr>
            </w:pPr>
          </w:p>
          <w:p w14:paraId="1004BB16" w14:textId="77777777" w:rsidR="006845B9" w:rsidRPr="006F04CA" w:rsidRDefault="006845B9" w:rsidP="002722A8">
            <w:pPr>
              <w:rPr>
                <w:rFonts w:ascii="Calibri" w:hAnsi="Calibri"/>
                <w:sz w:val="20"/>
                <w:szCs w:val="20"/>
              </w:rPr>
            </w:pPr>
          </w:p>
        </w:tc>
      </w:tr>
      <w:tr w:rsidR="006845B9" w:rsidRPr="006F04CA" w14:paraId="0C30DD84"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68DB88C0" w14:textId="77777777" w:rsidR="006845B9" w:rsidRDefault="006845B9" w:rsidP="002722A8">
            <w:pPr>
              <w:rPr>
                <w:rFonts w:ascii="Calibri" w:hAnsi="Calibri"/>
                <w:sz w:val="20"/>
                <w:szCs w:val="20"/>
              </w:rPr>
            </w:pPr>
          </w:p>
          <w:p w14:paraId="491A2CAE" w14:textId="77777777" w:rsidR="006845B9" w:rsidRPr="006F04CA" w:rsidRDefault="006845B9" w:rsidP="002722A8">
            <w:pPr>
              <w:rPr>
                <w:rFonts w:ascii="Calibri" w:hAnsi="Calibri"/>
                <w:sz w:val="20"/>
                <w:szCs w:val="20"/>
              </w:rPr>
            </w:pPr>
          </w:p>
        </w:tc>
      </w:tr>
      <w:tr w:rsidR="006845B9" w:rsidRPr="006F04CA" w14:paraId="7F02B1A0"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49AEBD4F" w14:textId="77777777" w:rsidR="006845B9" w:rsidRDefault="006845B9" w:rsidP="002722A8">
            <w:pPr>
              <w:rPr>
                <w:rFonts w:ascii="Calibri" w:hAnsi="Calibri"/>
                <w:sz w:val="20"/>
                <w:szCs w:val="20"/>
              </w:rPr>
            </w:pPr>
          </w:p>
          <w:p w14:paraId="4FA16DEB" w14:textId="77777777" w:rsidR="006845B9" w:rsidRPr="006F04CA" w:rsidRDefault="006845B9" w:rsidP="002722A8">
            <w:pPr>
              <w:rPr>
                <w:rFonts w:ascii="Calibri" w:hAnsi="Calibri"/>
                <w:sz w:val="20"/>
                <w:szCs w:val="20"/>
              </w:rPr>
            </w:pPr>
          </w:p>
        </w:tc>
      </w:tr>
      <w:tr w:rsidR="006845B9" w:rsidRPr="006F04CA" w14:paraId="7F3CA299"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25653E7D" w14:textId="77777777" w:rsidR="006845B9" w:rsidRDefault="006845B9" w:rsidP="002722A8">
            <w:pPr>
              <w:rPr>
                <w:rFonts w:ascii="Calibri" w:hAnsi="Calibri"/>
                <w:sz w:val="20"/>
                <w:szCs w:val="20"/>
              </w:rPr>
            </w:pPr>
          </w:p>
          <w:p w14:paraId="381B0286" w14:textId="77777777" w:rsidR="006845B9" w:rsidRPr="006F04CA" w:rsidRDefault="006845B9" w:rsidP="002722A8">
            <w:pPr>
              <w:rPr>
                <w:rFonts w:ascii="Calibri" w:hAnsi="Calibri"/>
                <w:sz w:val="20"/>
                <w:szCs w:val="20"/>
              </w:rPr>
            </w:pPr>
          </w:p>
        </w:tc>
      </w:tr>
      <w:tr w:rsidR="006845B9" w:rsidRPr="006F04CA" w14:paraId="53198E0D"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5436B234" w14:textId="77777777" w:rsidR="006845B9" w:rsidRDefault="006845B9" w:rsidP="002722A8">
            <w:pPr>
              <w:rPr>
                <w:rFonts w:ascii="Calibri" w:hAnsi="Calibri"/>
                <w:sz w:val="20"/>
                <w:szCs w:val="20"/>
              </w:rPr>
            </w:pPr>
          </w:p>
          <w:p w14:paraId="515F6103" w14:textId="77777777" w:rsidR="006845B9" w:rsidRPr="006F04CA" w:rsidRDefault="006845B9" w:rsidP="002722A8">
            <w:pPr>
              <w:rPr>
                <w:rFonts w:ascii="Calibri" w:hAnsi="Calibri"/>
                <w:sz w:val="20"/>
                <w:szCs w:val="20"/>
              </w:rPr>
            </w:pPr>
          </w:p>
        </w:tc>
      </w:tr>
      <w:tr w:rsidR="006845B9" w:rsidRPr="006F04CA" w14:paraId="75FE1866"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166B5A06" w14:textId="77777777" w:rsidR="006845B9" w:rsidRDefault="006845B9" w:rsidP="002722A8">
            <w:pPr>
              <w:rPr>
                <w:rFonts w:ascii="Calibri" w:hAnsi="Calibri"/>
                <w:sz w:val="20"/>
                <w:szCs w:val="20"/>
              </w:rPr>
            </w:pPr>
          </w:p>
          <w:p w14:paraId="2F694EBB" w14:textId="77777777" w:rsidR="006845B9" w:rsidRPr="006F04CA" w:rsidRDefault="006845B9" w:rsidP="002722A8">
            <w:pPr>
              <w:rPr>
                <w:rFonts w:ascii="Calibri" w:hAnsi="Calibri"/>
                <w:sz w:val="20"/>
                <w:szCs w:val="20"/>
              </w:rPr>
            </w:pPr>
          </w:p>
        </w:tc>
      </w:tr>
      <w:tr w:rsidR="001462A7" w:rsidRPr="006F04CA" w14:paraId="4B83E8B9"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2FFAF14C" w14:textId="77777777" w:rsidR="001462A7" w:rsidRDefault="001462A7" w:rsidP="002722A8">
            <w:pPr>
              <w:rPr>
                <w:rFonts w:ascii="Calibri" w:hAnsi="Calibri"/>
                <w:sz w:val="20"/>
                <w:szCs w:val="20"/>
              </w:rPr>
            </w:pPr>
          </w:p>
          <w:p w14:paraId="4907CE58" w14:textId="77777777" w:rsidR="001462A7" w:rsidRDefault="001462A7" w:rsidP="002722A8">
            <w:pPr>
              <w:rPr>
                <w:rFonts w:ascii="Calibri" w:hAnsi="Calibri"/>
                <w:sz w:val="20"/>
                <w:szCs w:val="20"/>
              </w:rPr>
            </w:pPr>
          </w:p>
        </w:tc>
      </w:tr>
    </w:tbl>
    <w:p w14:paraId="1E83EA7C" w14:textId="77777777" w:rsidR="007B7904" w:rsidRDefault="007B7904" w:rsidP="007B7904">
      <w:pPr>
        <w:rPr>
          <w:rFonts w:ascii="Calibri" w:hAnsi="Calibri"/>
          <w:sz w:val="20"/>
          <w:szCs w:val="20"/>
        </w:rPr>
      </w:pPr>
    </w:p>
    <w:p w14:paraId="45C75264" w14:textId="77777777" w:rsidR="00977202" w:rsidRPr="008E2DF6" w:rsidRDefault="008E2DF6" w:rsidP="008E2DF6">
      <w:pPr>
        <w:pStyle w:val="Heading2"/>
        <w:rPr>
          <w:rFonts w:ascii="Calibri" w:hAnsi="Calibri"/>
          <w:sz w:val="20"/>
          <w:szCs w:val="20"/>
        </w:rPr>
      </w:pPr>
      <w:r w:rsidRPr="008E2DF6">
        <w:rPr>
          <w:rFonts w:ascii="Calibri" w:hAnsi="Calibri"/>
          <w:sz w:val="20"/>
          <w:szCs w:val="20"/>
        </w:rPr>
        <w:lastRenderedPageBreak/>
        <w:t>General Background Information</w:t>
      </w:r>
    </w:p>
    <w:p w14:paraId="0AB09AC7" w14:textId="77777777" w:rsidR="00977202" w:rsidRPr="00977202" w:rsidRDefault="00977202" w:rsidP="00977202">
      <w:pPr>
        <w:jc w:val="both"/>
        <w:rPr>
          <w:rFonts w:ascii="Calibri" w:hAnsi="Calibri"/>
          <w:sz w:val="20"/>
          <w:szCs w:val="20"/>
        </w:rPr>
      </w:pPr>
      <w:r w:rsidRPr="00977202">
        <w:rPr>
          <w:rFonts w:ascii="Calibri" w:hAnsi="Calibri"/>
          <w:sz w:val="20"/>
          <w:szCs w:val="20"/>
        </w:rPr>
        <w:t xml:space="preserve">You must give complete answers to all questions.  If you answer "Yes" to any question, you must list </w:t>
      </w:r>
      <w:r w:rsidRPr="00977202">
        <w:rPr>
          <w:rFonts w:ascii="Calibri" w:hAnsi="Calibri"/>
          <w:sz w:val="20"/>
          <w:szCs w:val="20"/>
          <w:u w:val="single"/>
        </w:rPr>
        <w:t>all</w:t>
      </w:r>
      <w:r w:rsidRPr="00977202">
        <w:rPr>
          <w:rFonts w:ascii="Calibri" w:hAnsi="Calibri"/>
          <w:sz w:val="20"/>
          <w:szCs w:val="20"/>
        </w:rPr>
        <w:t xml:space="preserve"> offenses, and for each conviction provide date of conviction and disposition, regardless of the date or location of occurrence.  Conviction of a criminal offense is </w:t>
      </w:r>
      <w:r w:rsidRPr="00977202">
        <w:rPr>
          <w:rFonts w:ascii="Calibri" w:hAnsi="Calibri"/>
          <w:sz w:val="20"/>
          <w:szCs w:val="20"/>
          <w:u w:val="single"/>
        </w:rPr>
        <w:t>not</w:t>
      </w:r>
      <w:r w:rsidRPr="00977202">
        <w:rPr>
          <w:rFonts w:ascii="Calibri" w:hAnsi="Calibri"/>
          <w:sz w:val="20"/>
          <w:szCs w:val="20"/>
        </w:rPr>
        <w:t xml:space="preserve"> a bar to employment in all cases.  Each case is considered on its merits.  Your answers will be verified with appropriate police records.</w:t>
      </w:r>
    </w:p>
    <w:p w14:paraId="342E6C9B" w14:textId="77777777" w:rsidR="00977202" w:rsidRPr="00977202" w:rsidRDefault="00977202" w:rsidP="00977202">
      <w:pPr>
        <w:jc w:val="both"/>
        <w:rPr>
          <w:rFonts w:ascii="Calibri" w:hAnsi="Calibri"/>
          <w:sz w:val="20"/>
          <w:szCs w:val="20"/>
        </w:rPr>
      </w:pPr>
    </w:p>
    <w:p w14:paraId="74094581" w14:textId="77777777" w:rsidR="00977202" w:rsidRPr="00977202" w:rsidRDefault="00977202" w:rsidP="00977202">
      <w:pPr>
        <w:jc w:val="both"/>
        <w:rPr>
          <w:rFonts w:ascii="Calibri" w:hAnsi="Calibri"/>
          <w:sz w:val="20"/>
          <w:szCs w:val="20"/>
        </w:rPr>
      </w:pPr>
      <w:r w:rsidRPr="00977202">
        <w:rPr>
          <w:rFonts w:ascii="Calibri" w:hAnsi="Calibri"/>
          <w:sz w:val="20"/>
          <w:szCs w:val="20"/>
          <w:u w:val="single"/>
        </w:rPr>
        <w:t>Criminal Offense</w:t>
      </w:r>
      <w:r w:rsidRPr="00977202">
        <w:rPr>
          <w:rFonts w:ascii="Calibri" w:hAnsi="Calibri"/>
          <w:sz w:val="20"/>
          <w:szCs w:val="20"/>
        </w:rPr>
        <w:t xml:space="preserve"> includes felonies, misdemeanors, summary offenses and convictions resulting from a plea of "nolo contendere" (no contest).</w:t>
      </w:r>
    </w:p>
    <w:p w14:paraId="22BC65D8" w14:textId="77777777" w:rsidR="00977202" w:rsidRPr="00977202" w:rsidRDefault="00977202" w:rsidP="00977202">
      <w:pPr>
        <w:jc w:val="both"/>
        <w:rPr>
          <w:rFonts w:ascii="Calibri" w:hAnsi="Calibri"/>
          <w:sz w:val="20"/>
          <w:szCs w:val="20"/>
        </w:rPr>
      </w:pPr>
    </w:p>
    <w:p w14:paraId="309BCC3D" w14:textId="77777777" w:rsidR="00977202" w:rsidRPr="00977202" w:rsidRDefault="00977202" w:rsidP="00977202">
      <w:pPr>
        <w:jc w:val="both"/>
        <w:rPr>
          <w:rFonts w:ascii="Calibri" w:hAnsi="Calibri"/>
          <w:sz w:val="20"/>
          <w:szCs w:val="20"/>
        </w:rPr>
      </w:pPr>
      <w:r w:rsidRPr="00977202">
        <w:rPr>
          <w:rFonts w:ascii="Calibri" w:hAnsi="Calibri"/>
          <w:sz w:val="20"/>
          <w:szCs w:val="20"/>
          <w:u w:val="single"/>
        </w:rPr>
        <w:t>Conviction</w:t>
      </w:r>
      <w:r w:rsidRPr="00977202">
        <w:rPr>
          <w:rFonts w:ascii="Calibri" w:hAnsi="Calibri"/>
          <w:sz w:val="20"/>
          <w:szCs w:val="20"/>
        </w:rPr>
        <w:t xml:space="preserve"> is an adjudication of guilt and includes determinations before a court, a district justice or a magistrate, which results in a fine, sentence or probation.</w:t>
      </w:r>
    </w:p>
    <w:p w14:paraId="63F6FF8C" w14:textId="77777777" w:rsidR="00977202" w:rsidRPr="00977202" w:rsidRDefault="00977202" w:rsidP="00977202">
      <w:pPr>
        <w:jc w:val="both"/>
        <w:rPr>
          <w:rFonts w:ascii="Calibri" w:hAnsi="Calibri"/>
          <w:sz w:val="20"/>
          <w:szCs w:val="20"/>
        </w:rPr>
      </w:pPr>
    </w:p>
    <w:tbl>
      <w:tblPr>
        <w:tblW w:w="0" w:type="auto"/>
        <w:tblLook w:val="0000" w:firstRow="0" w:lastRow="0" w:firstColumn="0" w:lastColumn="0" w:noHBand="0" w:noVBand="0"/>
      </w:tblPr>
      <w:tblGrid>
        <w:gridCol w:w="8118"/>
        <w:gridCol w:w="450"/>
        <w:gridCol w:w="630"/>
        <w:gridCol w:w="373"/>
        <w:gridCol w:w="725"/>
      </w:tblGrid>
      <w:tr w:rsidR="00977202" w:rsidRPr="00977202" w14:paraId="7E779BB8" w14:textId="77777777" w:rsidTr="0055703D">
        <w:tc>
          <w:tcPr>
            <w:tcW w:w="8118" w:type="dxa"/>
            <w:tcBorders>
              <w:right w:val="single" w:sz="4" w:space="0" w:color="auto"/>
            </w:tcBorders>
          </w:tcPr>
          <w:p w14:paraId="15B69154" w14:textId="77777777" w:rsidR="00977202" w:rsidRPr="00977202" w:rsidRDefault="0055703D" w:rsidP="00977202">
            <w:pPr>
              <w:spacing w:before="60" w:after="60"/>
              <w:rPr>
                <w:rFonts w:ascii="Calibri" w:hAnsi="Calibri"/>
                <w:sz w:val="20"/>
                <w:szCs w:val="20"/>
              </w:rPr>
            </w:pPr>
            <w:r>
              <w:rPr>
                <w:rFonts w:ascii="Calibri" w:hAnsi="Calibri"/>
                <w:sz w:val="20"/>
                <w:szCs w:val="20"/>
              </w:rPr>
              <w:t xml:space="preserve">1. </w:t>
            </w:r>
            <w:r w:rsidR="00977202" w:rsidRPr="00977202">
              <w:rPr>
                <w:rFonts w:ascii="Calibri" w:hAnsi="Calibri"/>
                <w:sz w:val="20"/>
                <w:szCs w:val="20"/>
              </w:rPr>
              <w:t>Were you ever convicted of a criminal offense?</w:t>
            </w:r>
          </w:p>
        </w:tc>
        <w:tc>
          <w:tcPr>
            <w:tcW w:w="450" w:type="dxa"/>
            <w:tcBorders>
              <w:top w:val="single" w:sz="4" w:space="0" w:color="auto"/>
              <w:left w:val="single" w:sz="4" w:space="0" w:color="auto"/>
              <w:bottom w:val="single" w:sz="4" w:space="0" w:color="auto"/>
              <w:right w:val="single" w:sz="4" w:space="0" w:color="auto"/>
            </w:tcBorders>
          </w:tcPr>
          <w:p w14:paraId="17F1F379" w14:textId="77777777" w:rsidR="00977202" w:rsidRPr="00977202" w:rsidRDefault="00977202" w:rsidP="00977202">
            <w:pPr>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38162606"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44BD8F71" w14:textId="77777777" w:rsidR="00977202" w:rsidRPr="00977202" w:rsidRDefault="00977202"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3734C508"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No</w:t>
            </w:r>
          </w:p>
        </w:tc>
      </w:tr>
      <w:tr w:rsidR="00977202" w:rsidRPr="00977202" w14:paraId="69583318" w14:textId="77777777" w:rsidTr="0055703D">
        <w:tc>
          <w:tcPr>
            <w:tcW w:w="8118" w:type="dxa"/>
            <w:tcBorders>
              <w:right w:val="single" w:sz="4" w:space="0" w:color="auto"/>
            </w:tcBorders>
          </w:tcPr>
          <w:p w14:paraId="4D9DDD8D" w14:textId="77777777" w:rsidR="00977202" w:rsidRPr="00977202" w:rsidRDefault="0055703D" w:rsidP="00977202">
            <w:pPr>
              <w:spacing w:before="60" w:after="60"/>
              <w:rPr>
                <w:rFonts w:ascii="Calibri" w:hAnsi="Calibri"/>
                <w:sz w:val="20"/>
                <w:szCs w:val="20"/>
              </w:rPr>
            </w:pPr>
            <w:r>
              <w:rPr>
                <w:rFonts w:ascii="Calibri" w:hAnsi="Calibri"/>
                <w:sz w:val="20"/>
                <w:szCs w:val="20"/>
              </w:rPr>
              <w:t xml:space="preserve">2. </w:t>
            </w:r>
            <w:r w:rsidR="00977202" w:rsidRPr="00977202">
              <w:rPr>
                <w:rFonts w:ascii="Calibri" w:hAnsi="Calibri"/>
                <w:sz w:val="20"/>
                <w:szCs w:val="20"/>
              </w:rPr>
              <w:t>Are you currently under charges for a criminal offense?</w:t>
            </w:r>
          </w:p>
        </w:tc>
        <w:tc>
          <w:tcPr>
            <w:tcW w:w="450" w:type="dxa"/>
            <w:tcBorders>
              <w:top w:val="single" w:sz="4" w:space="0" w:color="auto"/>
              <w:left w:val="single" w:sz="4" w:space="0" w:color="auto"/>
              <w:bottom w:val="single" w:sz="4" w:space="0" w:color="auto"/>
              <w:right w:val="single" w:sz="4" w:space="0" w:color="auto"/>
            </w:tcBorders>
          </w:tcPr>
          <w:p w14:paraId="3C493FDE" w14:textId="77777777" w:rsidR="00977202" w:rsidRPr="00977202" w:rsidRDefault="00977202" w:rsidP="00977202">
            <w:pPr>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6123F2BA"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3B23A38F" w14:textId="77777777" w:rsidR="00977202" w:rsidRPr="00977202" w:rsidRDefault="00977202"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6146848E"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No</w:t>
            </w:r>
          </w:p>
        </w:tc>
      </w:tr>
      <w:tr w:rsidR="00977202" w:rsidRPr="00977202" w14:paraId="6BDC3D55" w14:textId="77777777" w:rsidTr="0055703D">
        <w:tc>
          <w:tcPr>
            <w:tcW w:w="8118" w:type="dxa"/>
            <w:tcBorders>
              <w:right w:val="single" w:sz="4" w:space="0" w:color="auto"/>
            </w:tcBorders>
          </w:tcPr>
          <w:p w14:paraId="77AD150E" w14:textId="77777777" w:rsidR="00977202" w:rsidRPr="00977202" w:rsidRDefault="0055703D" w:rsidP="00977202">
            <w:pPr>
              <w:spacing w:before="60" w:after="60"/>
              <w:rPr>
                <w:rFonts w:ascii="Calibri" w:hAnsi="Calibri"/>
                <w:sz w:val="20"/>
                <w:szCs w:val="20"/>
              </w:rPr>
            </w:pPr>
            <w:r>
              <w:rPr>
                <w:rFonts w:ascii="Calibri" w:hAnsi="Calibri"/>
                <w:sz w:val="20"/>
                <w:szCs w:val="20"/>
              </w:rPr>
              <w:t xml:space="preserve">3. </w:t>
            </w:r>
            <w:r w:rsidR="00977202" w:rsidRPr="00977202">
              <w:rPr>
                <w:rFonts w:ascii="Calibri" w:hAnsi="Calibri"/>
                <w:sz w:val="20"/>
                <w:szCs w:val="20"/>
              </w:rPr>
              <w:t>Within the last ten years, have you been fired from any job for any reason?</w:t>
            </w:r>
          </w:p>
        </w:tc>
        <w:tc>
          <w:tcPr>
            <w:tcW w:w="450" w:type="dxa"/>
            <w:tcBorders>
              <w:top w:val="single" w:sz="4" w:space="0" w:color="auto"/>
              <w:left w:val="single" w:sz="4" w:space="0" w:color="auto"/>
              <w:bottom w:val="single" w:sz="4" w:space="0" w:color="auto"/>
              <w:right w:val="single" w:sz="4" w:space="0" w:color="auto"/>
            </w:tcBorders>
          </w:tcPr>
          <w:p w14:paraId="460DA529" w14:textId="77777777" w:rsidR="00977202" w:rsidRPr="00977202" w:rsidRDefault="00977202" w:rsidP="00977202">
            <w:pPr>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85DF1A"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6ECCADAD" w14:textId="77777777" w:rsidR="00977202" w:rsidRPr="00977202" w:rsidRDefault="00977202"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3D2FBFC2"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No</w:t>
            </w:r>
          </w:p>
        </w:tc>
      </w:tr>
      <w:tr w:rsidR="0055703D" w:rsidRPr="00977202" w14:paraId="09288F22" w14:textId="77777777" w:rsidTr="0055703D">
        <w:trPr>
          <w:cantSplit/>
          <w:trHeight w:val="1157"/>
        </w:trPr>
        <w:tc>
          <w:tcPr>
            <w:tcW w:w="8118" w:type="dxa"/>
            <w:tcBorders>
              <w:right w:val="single" w:sz="4" w:space="0" w:color="auto"/>
            </w:tcBorders>
          </w:tcPr>
          <w:p w14:paraId="7B29C722" w14:textId="77777777" w:rsidR="0055703D" w:rsidRPr="00977202" w:rsidRDefault="0055703D" w:rsidP="00977202">
            <w:pPr>
              <w:spacing w:before="60" w:after="60"/>
              <w:rPr>
                <w:rFonts w:ascii="Calibri" w:hAnsi="Calibri"/>
                <w:sz w:val="20"/>
                <w:szCs w:val="20"/>
              </w:rPr>
            </w:pPr>
            <w:r>
              <w:rPr>
                <w:rFonts w:ascii="Calibri" w:hAnsi="Calibri"/>
                <w:sz w:val="20"/>
                <w:szCs w:val="20"/>
              </w:rPr>
              <w:t xml:space="preserve">4. </w:t>
            </w:r>
            <w:r w:rsidRPr="00977202">
              <w:rPr>
                <w:rFonts w:ascii="Calibri" w:hAnsi="Calibri"/>
                <w:sz w:val="20"/>
                <w:szCs w:val="20"/>
              </w:rPr>
              <w:t>Have you ever been professionally disciplined in any state?</w:t>
            </w:r>
          </w:p>
          <w:p w14:paraId="0CC95ADE" w14:textId="77777777" w:rsidR="0055703D" w:rsidRPr="00977202" w:rsidRDefault="0055703D" w:rsidP="006845B9">
            <w:pPr>
              <w:spacing w:before="60" w:after="60"/>
              <w:ind w:left="360" w:right="792"/>
              <w:jc w:val="both"/>
              <w:rPr>
                <w:rFonts w:ascii="Calibri" w:hAnsi="Calibri"/>
                <w:sz w:val="20"/>
                <w:szCs w:val="20"/>
              </w:rPr>
            </w:pPr>
            <w:r w:rsidRPr="00977202">
              <w:rPr>
                <w:rFonts w:ascii="Calibri" w:hAnsi="Calibri"/>
                <w:sz w:val="20"/>
                <w:szCs w:val="20"/>
              </w:rPr>
              <w:t>Professional disciplined means the annulment, revocation or suspension of your teaching certification or having received a letter of reprimand from an agency, board or commission of state government</w:t>
            </w:r>
            <w:r>
              <w:rPr>
                <w:rFonts w:ascii="Calibri" w:hAnsi="Calibri"/>
                <w:sz w:val="20"/>
                <w:szCs w:val="20"/>
              </w:rPr>
              <w:t>.</w:t>
            </w:r>
            <w:r w:rsidRPr="00977202">
              <w:rPr>
                <w:rFonts w:ascii="Calibri" w:hAnsi="Calibri"/>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23AF9F56" w14:textId="77777777" w:rsidR="0055703D" w:rsidRPr="00977202" w:rsidRDefault="0055703D" w:rsidP="00977202">
            <w:pPr>
              <w:tabs>
                <w:tab w:val="left" w:pos="720"/>
                <w:tab w:val="center" w:pos="4320"/>
                <w:tab w:val="right" w:pos="8640"/>
              </w:tabs>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238071EC" w14:textId="77777777" w:rsidR="0055703D" w:rsidRDefault="0055703D" w:rsidP="00977202">
            <w:pPr>
              <w:spacing w:before="60" w:after="60"/>
              <w:rPr>
                <w:rFonts w:ascii="Calibri" w:hAnsi="Calibri"/>
                <w:sz w:val="20"/>
                <w:szCs w:val="20"/>
              </w:rPr>
            </w:pPr>
          </w:p>
          <w:p w14:paraId="119F2FBF" w14:textId="77777777" w:rsidR="0055703D" w:rsidRPr="00977202" w:rsidRDefault="0055703D"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22F77107" w14:textId="77777777" w:rsidR="0055703D" w:rsidRPr="00977202" w:rsidRDefault="0055703D"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09B7EDB1" w14:textId="77777777" w:rsidR="0055703D" w:rsidRDefault="0055703D" w:rsidP="00977202">
            <w:pPr>
              <w:spacing w:before="60" w:after="60"/>
              <w:rPr>
                <w:rFonts w:ascii="Calibri" w:hAnsi="Calibri"/>
                <w:sz w:val="20"/>
                <w:szCs w:val="20"/>
              </w:rPr>
            </w:pPr>
          </w:p>
          <w:p w14:paraId="70265219" w14:textId="77777777" w:rsidR="0055703D" w:rsidRPr="00977202" w:rsidRDefault="0055703D" w:rsidP="00977202">
            <w:pPr>
              <w:spacing w:before="60" w:after="60"/>
              <w:rPr>
                <w:rFonts w:ascii="Calibri" w:hAnsi="Calibri"/>
                <w:sz w:val="20"/>
                <w:szCs w:val="20"/>
              </w:rPr>
            </w:pPr>
            <w:r w:rsidRPr="00977202">
              <w:rPr>
                <w:rFonts w:ascii="Calibri" w:hAnsi="Calibri"/>
                <w:sz w:val="20"/>
                <w:szCs w:val="20"/>
              </w:rPr>
              <w:t>No</w:t>
            </w:r>
          </w:p>
        </w:tc>
      </w:tr>
      <w:tr w:rsidR="0055703D" w:rsidRPr="00977202" w14:paraId="47F98F54" w14:textId="77777777" w:rsidTr="0055703D">
        <w:trPr>
          <w:cantSplit/>
          <w:trHeight w:val="440"/>
        </w:trPr>
        <w:tc>
          <w:tcPr>
            <w:tcW w:w="8118" w:type="dxa"/>
            <w:tcBorders>
              <w:right w:val="single" w:sz="4" w:space="0" w:color="auto"/>
            </w:tcBorders>
          </w:tcPr>
          <w:p w14:paraId="7407BD2D" w14:textId="77777777" w:rsidR="0055703D" w:rsidRPr="00977202" w:rsidRDefault="0055703D" w:rsidP="00977202">
            <w:pPr>
              <w:spacing w:before="60" w:after="60"/>
              <w:rPr>
                <w:rFonts w:ascii="Calibri" w:hAnsi="Calibri"/>
                <w:sz w:val="20"/>
                <w:szCs w:val="20"/>
              </w:rPr>
            </w:pPr>
            <w:r>
              <w:rPr>
                <w:rFonts w:ascii="Calibri" w:hAnsi="Calibri"/>
                <w:sz w:val="20"/>
                <w:szCs w:val="20"/>
              </w:rPr>
              <w:t xml:space="preserve">5. </w:t>
            </w:r>
            <w:r w:rsidRPr="00977202">
              <w:rPr>
                <w:rFonts w:ascii="Calibri" w:hAnsi="Calibri"/>
                <w:sz w:val="20"/>
                <w:szCs w:val="20"/>
              </w:rPr>
              <w:t>Are you subject to any visa or immigration status, which would prevent lawful employment?</w:t>
            </w:r>
          </w:p>
        </w:tc>
        <w:tc>
          <w:tcPr>
            <w:tcW w:w="450" w:type="dxa"/>
            <w:tcBorders>
              <w:top w:val="single" w:sz="4" w:space="0" w:color="auto"/>
              <w:left w:val="single" w:sz="4" w:space="0" w:color="auto"/>
              <w:bottom w:val="single" w:sz="4" w:space="0" w:color="auto"/>
              <w:right w:val="single" w:sz="4" w:space="0" w:color="auto"/>
            </w:tcBorders>
          </w:tcPr>
          <w:p w14:paraId="67F15F88" w14:textId="77777777" w:rsidR="0055703D" w:rsidRPr="00977202" w:rsidRDefault="0055703D" w:rsidP="00977202">
            <w:pPr>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31EACBBC" w14:textId="77777777" w:rsidR="0055703D" w:rsidRPr="00977202" w:rsidRDefault="0055703D"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1796B148" w14:textId="77777777" w:rsidR="0055703D" w:rsidRPr="00977202" w:rsidRDefault="0055703D"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0B1BE3A9" w14:textId="77777777" w:rsidR="0055703D" w:rsidRPr="00977202" w:rsidRDefault="0055703D" w:rsidP="00977202">
            <w:pPr>
              <w:spacing w:before="60" w:after="60"/>
              <w:rPr>
                <w:rFonts w:ascii="Calibri" w:hAnsi="Calibri"/>
                <w:sz w:val="20"/>
                <w:szCs w:val="20"/>
              </w:rPr>
            </w:pPr>
            <w:r w:rsidRPr="00977202">
              <w:rPr>
                <w:rFonts w:ascii="Calibri" w:hAnsi="Calibri"/>
                <w:sz w:val="20"/>
                <w:szCs w:val="20"/>
              </w:rPr>
              <w:t>No</w:t>
            </w:r>
          </w:p>
        </w:tc>
      </w:tr>
      <w:tr w:rsidR="00977202" w:rsidRPr="00977202" w14:paraId="2D1D647D" w14:textId="77777777" w:rsidTr="008E2DF6">
        <w:tc>
          <w:tcPr>
            <w:tcW w:w="10296" w:type="dxa"/>
            <w:gridSpan w:val="5"/>
          </w:tcPr>
          <w:p w14:paraId="4BFC678D" w14:textId="77777777" w:rsidR="00977202" w:rsidRPr="00977202" w:rsidRDefault="00977202" w:rsidP="00977202">
            <w:pPr>
              <w:spacing w:before="60" w:after="60"/>
              <w:ind w:left="540" w:hanging="540"/>
              <w:jc w:val="both"/>
              <w:rPr>
                <w:rFonts w:ascii="Calibri" w:hAnsi="Calibri"/>
                <w:b/>
                <w:bCs/>
                <w:sz w:val="20"/>
                <w:szCs w:val="20"/>
              </w:rPr>
            </w:pPr>
            <w:r w:rsidRPr="00977202">
              <w:rPr>
                <w:rFonts w:ascii="Calibri" w:hAnsi="Calibri"/>
                <w:b/>
                <w:bCs/>
                <w:sz w:val="20"/>
                <w:szCs w:val="20"/>
              </w:rPr>
              <w:t>Note:  If you answered "Yes" to any of the above questions, please provide a detailed explanation on a separate sheet of paper, including dates, and attach it to this application.  Please print and sign your name on the sheet, and include your social security number.</w:t>
            </w:r>
          </w:p>
        </w:tc>
      </w:tr>
    </w:tbl>
    <w:p w14:paraId="5BA4E833" w14:textId="77777777" w:rsidR="00977202" w:rsidRDefault="006845B9" w:rsidP="006845B9">
      <w:pPr>
        <w:pStyle w:val="Heading2"/>
      </w:pPr>
      <w:r>
        <w:t>Certification of Release Authorization</w:t>
      </w:r>
    </w:p>
    <w:p w14:paraId="606CCFBB" w14:textId="77777777" w:rsidR="006845B9" w:rsidRDefault="006845B9" w:rsidP="00977202">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080"/>
      </w:tblGrid>
      <w:tr w:rsidR="006845B9" w:rsidRPr="006F04CA" w14:paraId="37BAE481" w14:textId="77777777" w:rsidTr="00A15C6C">
        <w:trPr>
          <w:trHeight w:val="432"/>
        </w:trPr>
        <w:tc>
          <w:tcPr>
            <w:tcW w:w="10224" w:type="dxa"/>
            <w:vAlign w:val="bottom"/>
          </w:tcPr>
          <w:p w14:paraId="496A25A7" w14:textId="77777777" w:rsidR="00A15C6C" w:rsidRDefault="00A15C6C" w:rsidP="00A15C6C">
            <w:pPr>
              <w:widowControl w:val="0"/>
              <w:tabs>
                <w:tab w:val="left" w:pos="-720"/>
              </w:tabs>
              <w:ind w:left="360" w:right="180"/>
            </w:pPr>
          </w:p>
          <w:p w14:paraId="08336704" w14:textId="77777777" w:rsidR="00A15C6C" w:rsidRPr="00A15C6C" w:rsidRDefault="00A15C6C" w:rsidP="00A15C6C">
            <w:pPr>
              <w:pStyle w:val="BlockText"/>
              <w:ind w:left="0" w:right="0"/>
              <w:jc w:val="left"/>
              <w:rPr>
                <w:rFonts w:ascii="Calibri" w:hAnsi="Calibri"/>
                <w:sz w:val="20"/>
                <w:szCs w:val="20"/>
              </w:rPr>
            </w:pPr>
            <w:r w:rsidRPr="00A15C6C">
              <w:rPr>
                <w:rFonts w:ascii="Calibri" w:hAnsi="Calibri"/>
                <w:sz w:val="20"/>
                <w:szCs w:val="20"/>
              </w:rPr>
              <w:t>I certify that all of the statements made by me are true, complete, and correct to the best of my knowledge and belief, and are made in good faith.  I further certify that I am the sole author of the essay.  I understand that any misrepresentation of information shall be sufficient cause for:  (1) rejecting my candidacy, (2) withdrawing of any offer of employment, or (3) terminating my employment.</w:t>
            </w:r>
          </w:p>
          <w:p w14:paraId="3703B4C8" w14:textId="77777777" w:rsidR="00A15C6C" w:rsidRPr="00A15C6C" w:rsidRDefault="00A15C6C" w:rsidP="00A15C6C">
            <w:pPr>
              <w:widowControl w:val="0"/>
              <w:tabs>
                <w:tab w:val="left" w:pos="-720"/>
              </w:tabs>
              <w:rPr>
                <w:rFonts w:ascii="Calibri" w:hAnsi="Calibri"/>
                <w:sz w:val="20"/>
                <w:szCs w:val="20"/>
              </w:rPr>
            </w:pPr>
          </w:p>
          <w:p w14:paraId="243B3C91" w14:textId="77777777" w:rsidR="00A15C6C" w:rsidRPr="00A15C6C" w:rsidRDefault="00A15C6C" w:rsidP="00A15C6C">
            <w:pPr>
              <w:pStyle w:val="BlockText"/>
              <w:ind w:left="0" w:right="0"/>
              <w:jc w:val="left"/>
              <w:rPr>
                <w:rFonts w:ascii="Calibri" w:hAnsi="Calibri"/>
                <w:sz w:val="20"/>
                <w:szCs w:val="20"/>
              </w:rPr>
            </w:pPr>
            <w:r w:rsidRPr="00A15C6C">
              <w:rPr>
                <w:rFonts w:ascii="Calibri" w:hAnsi="Calibri"/>
                <w:sz w:val="20"/>
                <w:szCs w:val="20"/>
              </w:rPr>
              <w:t xml:space="preserve">I hereby authorize any and all of my previous employers and/or supervisors to release any and all of my personnel records, and to respond fully and completely too all questions that officials of Stepping Stones to Learning may ask regarding my prior work history and performance.  I further authorize these officials to investigate my background, now or in the future, to verify the information provided and release from liability all persons and/or entities supplying information regarding my background.  </w:t>
            </w:r>
          </w:p>
          <w:p w14:paraId="0F8F4D56" w14:textId="77777777" w:rsidR="00A15C6C" w:rsidRDefault="00A15C6C" w:rsidP="00A15C6C">
            <w:pPr>
              <w:pStyle w:val="BlockText"/>
            </w:pPr>
          </w:p>
          <w:p w14:paraId="07969ABC" w14:textId="77777777" w:rsidR="006845B9" w:rsidRPr="006F04CA" w:rsidRDefault="006845B9" w:rsidP="00A15C6C">
            <w:pPr>
              <w:pStyle w:val="FieldText"/>
              <w:rPr>
                <w:rFonts w:ascii="Calibri" w:hAnsi="Calibri"/>
                <w:b w:val="0"/>
                <w:sz w:val="20"/>
                <w:szCs w:val="20"/>
              </w:rPr>
            </w:pPr>
          </w:p>
        </w:tc>
      </w:tr>
    </w:tbl>
    <w:p w14:paraId="17DD0A46" w14:textId="77777777" w:rsidR="00977202" w:rsidRDefault="00977202" w:rsidP="00490804">
      <w:pPr>
        <w:pStyle w:val="Italic"/>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6F04CA" w14:paraId="5DA40B32" w14:textId="77777777" w:rsidTr="00330050">
        <w:trPr>
          <w:trHeight w:val="432"/>
        </w:trPr>
        <w:tc>
          <w:tcPr>
            <w:tcW w:w="1072" w:type="dxa"/>
            <w:vAlign w:val="bottom"/>
          </w:tcPr>
          <w:p w14:paraId="15DFD801" w14:textId="77777777" w:rsidR="000D2539" w:rsidRPr="006F04CA" w:rsidRDefault="000D2539" w:rsidP="00490804">
            <w:pPr>
              <w:rPr>
                <w:rFonts w:ascii="Calibri" w:hAnsi="Calibri"/>
                <w:sz w:val="20"/>
                <w:szCs w:val="20"/>
              </w:rPr>
            </w:pPr>
            <w:r w:rsidRPr="006F04CA">
              <w:rPr>
                <w:rFonts w:ascii="Calibri" w:hAnsi="Calibri"/>
                <w:sz w:val="20"/>
                <w:szCs w:val="20"/>
              </w:rPr>
              <w:t>Signature:</w:t>
            </w:r>
          </w:p>
        </w:tc>
        <w:tc>
          <w:tcPr>
            <w:tcW w:w="6145" w:type="dxa"/>
            <w:tcBorders>
              <w:bottom w:val="single" w:sz="4" w:space="0" w:color="auto"/>
            </w:tcBorders>
            <w:vAlign w:val="bottom"/>
          </w:tcPr>
          <w:p w14:paraId="476E5729" w14:textId="77777777" w:rsidR="000D2539" w:rsidRPr="006F04CA" w:rsidRDefault="000D2539" w:rsidP="00682C69">
            <w:pPr>
              <w:pStyle w:val="FieldText"/>
              <w:rPr>
                <w:rFonts w:ascii="Calibri" w:hAnsi="Calibri"/>
                <w:sz w:val="20"/>
                <w:szCs w:val="20"/>
              </w:rPr>
            </w:pPr>
          </w:p>
        </w:tc>
        <w:tc>
          <w:tcPr>
            <w:tcW w:w="674" w:type="dxa"/>
            <w:vAlign w:val="bottom"/>
          </w:tcPr>
          <w:p w14:paraId="6F128D98" w14:textId="77777777" w:rsidR="000D2539" w:rsidRPr="006F04CA" w:rsidRDefault="000D2539" w:rsidP="00C92A3C">
            <w:pPr>
              <w:pStyle w:val="Heading4"/>
              <w:rPr>
                <w:rFonts w:ascii="Calibri" w:hAnsi="Calibri"/>
                <w:sz w:val="20"/>
                <w:szCs w:val="20"/>
              </w:rPr>
            </w:pPr>
            <w:r w:rsidRPr="006F04CA">
              <w:rPr>
                <w:rFonts w:ascii="Calibri" w:hAnsi="Calibri"/>
                <w:sz w:val="20"/>
                <w:szCs w:val="20"/>
              </w:rPr>
              <w:t>Date:</w:t>
            </w:r>
          </w:p>
        </w:tc>
        <w:tc>
          <w:tcPr>
            <w:tcW w:w="2189" w:type="dxa"/>
            <w:tcBorders>
              <w:bottom w:val="single" w:sz="4" w:space="0" w:color="auto"/>
            </w:tcBorders>
            <w:vAlign w:val="bottom"/>
          </w:tcPr>
          <w:p w14:paraId="35CEE7EC" w14:textId="77777777" w:rsidR="000D2539" w:rsidRPr="006F04CA" w:rsidRDefault="000D2539" w:rsidP="00682C69">
            <w:pPr>
              <w:pStyle w:val="FieldText"/>
              <w:rPr>
                <w:rFonts w:ascii="Calibri" w:hAnsi="Calibri"/>
                <w:sz w:val="20"/>
                <w:szCs w:val="20"/>
              </w:rPr>
            </w:pPr>
          </w:p>
        </w:tc>
      </w:tr>
    </w:tbl>
    <w:p w14:paraId="794E5B6C" w14:textId="77777777" w:rsidR="005F6E87" w:rsidRDefault="005F6E87" w:rsidP="004E34C6">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080"/>
      </w:tblGrid>
      <w:tr w:rsidR="00237B18" w:rsidRPr="006F04CA" w14:paraId="438C0148" w14:textId="77777777" w:rsidTr="00B31588">
        <w:trPr>
          <w:trHeight w:val="432"/>
        </w:trPr>
        <w:tc>
          <w:tcPr>
            <w:tcW w:w="10080" w:type="dxa"/>
            <w:vAlign w:val="bottom"/>
          </w:tcPr>
          <w:p w14:paraId="4E162B68" w14:textId="77777777" w:rsidR="00237B18" w:rsidRPr="002E02C9" w:rsidRDefault="002E02C9" w:rsidP="002E02C9">
            <w:pPr>
              <w:pStyle w:val="FieldText"/>
              <w:rPr>
                <w:rFonts w:ascii="Calibri" w:hAnsi="Calibri"/>
                <w:b w:val="0"/>
                <w:i/>
                <w:sz w:val="20"/>
                <w:szCs w:val="20"/>
              </w:rPr>
            </w:pPr>
            <w:r w:rsidRPr="002E02C9">
              <w:rPr>
                <w:rFonts w:ascii="Calibri" w:hAnsi="Calibri"/>
                <w:b w:val="0"/>
                <w:i/>
                <w:sz w:val="20"/>
                <w:szCs w:val="20"/>
              </w:rPr>
              <w:t xml:space="preserve">Stepping Stones to Learning </w:t>
            </w:r>
            <w:r>
              <w:rPr>
                <w:rFonts w:ascii="Calibri" w:hAnsi="Calibri"/>
                <w:b w:val="0"/>
                <w:i/>
                <w:sz w:val="20"/>
                <w:szCs w:val="20"/>
              </w:rPr>
              <w:t xml:space="preserve">Inc. </w:t>
            </w:r>
            <w:r w:rsidRPr="002E02C9">
              <w:rPr>
                <w:rFonts w:ascii="Calibri" w:hAnsi="Calibri"/>
                <w:b w:val="0"/>
                <w:i/>
                <w:sz w:val="20"/>
                <w:szCs w:val="20"/>
              </w:rPr>
              <w:t>shall not discriminate in their educational programs, activities or employment practices based on race, color, national origin, sex, disability, age, religion, ancestry or any other legally protected classification.</w:t>
            </w:r>
          </w:p>
        </w:tc>
      </w:tr>
    </w:tbl>
    <w:p w14:paraId="6D1A1273" w14:textId="77777777" w:rsidR="00237B18" w:rsidRDefault="00237B18" w:rsidP="00237B18">
      <w:pPr>
        <w:rPr>
          <w:rFonts w:ascii="Calibri" w:hAnsi="Calibri"/>
          <w:sz w:val="20"/>
          <w:szCs w:val="20"/>
        </w:rPr>
      </w:pPr>
    </w:p>
    <w:p w14:paraId="1C42CA2E" w14:textId="77777777" w:rsidR="00237B18" w:rsidRDefault="00237B18" w:rsidP="004E34C6">
      <w:pPr>
        <w:rPr>
          <w:rFonts w:ascii="Calibri" w:hAnsi="Calibri"/>
          <w:sz w:val="20"/>
          <w:szCs w:val="20"/>
        </w:rPr>
      </w:pPr>
    </w:p>
    <w:p w14:paraId="4952F8B0" w14:textId="77777777" w:rsidR="002E02C9" w:rsidRDefault="002E02C9" w:rsidP="004E34C6">
      <w:pPr>
        <w:rPr>
          <w:rFonts w:ascii="Calibri" w:hAnsi="Calibri"/>
          <w:sz w:val="20"/>
          <w:szCs w:val="20"/>
        </w:rPr>
      </w:pPr>
    </w:p>
    <w:p w14:paraId="0F1B57B3" w14:textId="77777777" w:rsidR="002E02C9" w:rsidRDefault="002E02C9" w:rsidP="004E34C6">
      <w:pPr>
        <w:rPr>
          <w:rFonts w:ascii="Calibri" w:hAnsi="Calibri"/>
          <w:sz w:val="20"/>
          <w:szCs w:val="20"/>
        </w:rPr>
      </w:pPr>
    </w:p>
    <w:p w14:paraId="270026C0" w14:textId="77777777" w:rsidR="002E02C9" w:rsidRDefault="002E02C9" w:rsidP="004E34C6">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080"/>
      </w:tblGrid>
      <w:tr w:rsidR="002E02C9" w:rsidRPr="006F04CA" w14:paraId="6C256965" w14:textId="77777777" w:rsidTr="002722A8">
        <w:trPr>
          <w:trHeight w:val="432"/>
        </w:trPr>
        <w:tc>
          <w:tcPr>
            <w:tcW w:w="10080" w:type="dxa"/>
            <w:vAlign w:val="bottom"/>
          </w:tcPr>
          <w:p w14:paraId="4BDB5A7B" w14:textId="77777777" w:rsidR="002E02C9" w:rsidRPr="002E02C9" w:rsidRDefault="002E02C9" w:rsidP="002E02C9">
            <w:pPr>
              <w:pStyle w:val="Heading2"/>
              <w:rPr>
                <w:rFonts w:ascii="Calibri" w:hAnsi="Calibri"/>
                <w:sz w:val="20"/>
                <w:szCs w:val="20"/>
              </w:rPr>
            </w:pPr>
            <w:r w:rsidRPr="002E02C9">
              <w:rPr>
                <w:rFonts w:ascii="Calibri" w:hAnsi="Calibri"/>
                <w:sz w:val="20"/>
                <w:szCs w:val="20"/>
              </w:rPr>
              <w:lastRenderedPageBreak/>
              <w:t>Statement of Faith</w:t>
            </w:r>
          </w:p>
          <w:p w14:paraId="392B0C82" w14:textId="77777777" w:rsidR="002E02C9" w:rsidRPr="002E02C9" w:rsidRDefault="002E02C9" w:rsidP="002E02C9">
            <w:pPr>
              <w:jc w:val="center"/>
              <w:rPr>
                <w:rFonts w:ascii="Calibri" w:hAnsi="Calibri"/>
                <w:sz w:val="20"/>
                <w:szCs w:val="20"/>
              </w:rPr>
            </w:pPr>
          </w:p>
          <w:p w14:paraId="438B9950"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the Bible in its original form perfectly and completely communicated God’s will to man; The Bible plus nothing is the standard of truth.  (2 Timothy 3:16,17)</w:t>
            </w:r>
          </w:p>
          <w:p w14:paraId="5D8573D8" w14:textId="77777777" w:rsidR="002E02C9" w:rsidRPr="002E02C9" w:rsidRDefault="002E02C9" w:rsidP="002E02C9">
            <w:pPr>
              <w:rPr>
                <w:rFonts w:ascii="Calibri" w:hAnsi="Calibri"/>
                <w:sz w:val="20"/>
                <w:szCs w:val="20"/>
              </w:rPr>
            </w:pPr>
          </w:p>
          <w:p w14:paraId="63BA00E1"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that man is thoroughly incapable of saving himself by any amount of learning, good works, or merit.  He is a sinner separated from GOD and eternally lost. (Romans 3:23)</w:t>
            </w:r>
          </w:p>
          <w:p w14:paraId="71C0A8A7" w14:textId="77777777" w:rsidR="002E02C9" w:rsidRPr="002E02C9" w:rsidRDefault="002E02C9" w:rsidP="002E02C9">
            <w:pPr>
              <w:rPr>
                <w:rFonts w:ascii="Calibri" w:hAnsi="Calibri"/>
                <w:sz w:val="20"/>
                <w:szCs w:val="20"/>
              </w:rPr>
            </w:pPr>
          </w:p>
          <w:p w14:paraId="0713049C"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that GOD loves all people and graciously sent Jesus to provide man’s salvation.  (John 3:16)</w:t>
            </w:r>
          </w:p>
          <w:p w14:paraId="7FA4848C" w14:textId="77777777" w:rsidR="002E02C9" w:rsidRPr="002E02C9" w:rsidRDefault="002E02C9" w:rsidP="002E02C9">
            <w:pPr>
              <w:rPr>
                <w:rFonts w:ascii="Calibri" w:hAnsi="Calibri"/>
                <w:sz w:val="20"/>
                <w:szCs w:val="20"/>
              </w:rPr>
            </w:pPr>
          </w:p>
          <w:p w14:paraId="657DF1AF"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that Jesus is GOD in human flesh, born of a virgin (Matthew l:18-25; Colossians 2:9).  He shed His blood in death on the cross as payment for man’s sin, was buried, rose again the third day, ascended to heaven, and is coming again as Judge and Savior of men. (1 Corinthians 15:3,4)</w:t>
            </w:r>
          </w:p>
          <w:p w14:paraId="2BADA61C" w14:textId="77777777" w:rsidR="002E02C9" w:rsidRPr="002E02C9" w:rsidRDefault="002E02C9" w:rsidP="002E02C9">
            <w:pPr>
              <w:rPr>
                <w:rFonts w:ascii="Calibri" w:hAnsi="Calibri"/>
                <w:sz w:val="20"/>
                <w:szCs w:val="20"/>
              </w:rPr>
            </w:pPr>
          </w:p>
          <w:p w14:paraId="3FCA4A5A"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salvation is GOD’s free gift to all who will accept Him through faith in Christ. (Ephesians 2:8-9)</w:t>
            </w:r>
          </w:p>
          <w:p w14:paraId="4E9331CA" w14:textId="77777777" w:rsidR="002E02C9" w:rsidRPr="002E02C9" w:rsidRDefault="002E02C9" w:rsidP="002E02C9">
            <w:pPr>
              <w:rPr>
                <w:rFonts w:ascii="Calibri" w:hAnsi="Calibri"/>
                <w:sz w:val="20"/>
                <w:szCs w:val="20"/>
              </w:rPr>
            </w:pPr>
          </w:p>
          <w:p w14:paraId="7FE9FD14"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faith is not passive, but active; not dead, but alive. (James 2:14-16)</w:t>
            </w:r>
          </w:p>
          <w:p w14:paraId="4E9EDB48" w14:textId="77777777" w:rsidR="002E02C9" w:rsidRPr="002E02C9" w:rsidRDefault="002E02C9" w:rsidP="002E02C9">
            <w:pPr>
              <w:rPr>
                <w:rFonts w:ascii="Calibri" w:hAnsi="Calibri"/>
                <w:sz w:val="20"/>
                <w:szCs w:val="20"/>
              </w:rPr>
            </w:pPr>
            <w:r w:rsidRPr="002E02C9">
              <w:rPr>
                <w:rFonts w:ascii="Calibri" w:hAnsi="Calibri"/>
                <w:sz w:val="20"/>
                <w:szCs w:val="20"/>
              </w:rPr>
              <w:t>Therefore, every believer shall:</w:t>
            </w:r>
          </w:p>
          <w:p w14:paraId="3F4F2C1A" w14:textId="77777777" w:rsidR="002E02C9" w:rsidRPr="002E02C9" w:rsidRDefault="002E02C9" w:rsidP="002E02C9">
            <w:pPr>
              <w:numPr>
                <w:ilvl w:val="0"/>
                <w:numId w:val="13"/>
              </w:numPr>
              <w:rPr>
                <w:rFonts w:ascii="Calibri" w:hAnsi="Calibri"/>
                <w:sz w:val="20"/>
                <w:szCs w:val="20"/>
              </w:rPr>
            </w:pPr>
            <w:r w:rsidRPr="002E02C9">
              <w:rPr>
                <w:rFonts w:ascii="Calibri" w:hAnsi="Calibri"/>
                <w:sz w:val="20"/>
                <w:szCs w:val="20"/>
              </w:rPr>
              <w:t>Repent of Sin (Acts 3:19)</w:t>
            </w:r>
          </w:p>
          <w:p w14:paraId="5B5BBE35" w14:textId="77777777" w:rsidR="002E02C9" w:rsidRPr="002E02C9" w:rsidRDefault="002E02C9" w:rsidP="002E02C9">
            <w:pPr>
              <w:numPr>
                <w:ilvl w:val="0"/>
                <w:numId w:val="13"/>
              </w:numPr>
              <w:rPr>
                <w:rFonts w:ascii="Calibri" w:hAnsi="Calibri"/>
                <w:sz w:val="20"/>
                <w:szCs w:val="20"/>
              </w:rPr>
            </w:pPr>
            <w:r w:rsidRPr="002E02C9">
              <w:rPr>
                <w:rFonts w:ascii="Calibri" w:hAnsi="Calibri"/>
                <w:sz w:val="20"/>
                <w:szCs w:val="20"/>
              </w:rPr>
              <w:t>Publicly confess Jesus as Savior and Lord (Romans 10:9,10)</w:t>
            </w:r>
          </w:p>
          <w:p w14:paraId="699CCC25" w14:textId="77777777" w:rsidR="002E02C9" w:rsidRPr="002E02C9" w:rsidRDefault="002E02C9" w:rsidP="002E02C9">
            <w:pPr>
              <w:numPr>
                <w:ilvl w:val="0"/>
                <w:numId w:val="13"/>
              </w:numPr>
              <w:rPr>
                <w:rFonts w:ascii="Calibri" w:hAnsi="Calibri"/>
                <w:sz w:val="20"/>
                <w:szCs w:val="20"/>
              </w:rPr>
            </w:pPr>
            <w:r w:rsidRPr="002E02C9">
              <w:rPr>
                <w:rFonts w:ascii="Calibri" w:hAnsi="Calibri"/>
                <w:sz w:val="20"/>
                <w:szCs w:val="20"/>
              </w:rPr>
              <w:t>Be baptized in Repent obedience to Christ (Matthew 18:18-20)</w:t>
            </w:r>
          </w:p>
          <w:p w14:paraId="3F509FED" w14:textId="77777777" w:rsidR="002E02C9" w:rsidRPr="002E02C9" w:rsidRDefault="002E02C9" w:rsidP="002E02C9">
            <w:pPr>
              <w:numPr>
                <w:ilvl w:val="0"/>
                <w:numId w:val="13"/>
              </w:numPr>
              <w:rPr>
                <w:rFonts w:ascii="Calibri" w:hAnsi="Calibri"/>
                <w:sz w:val="20"/>
                <w:szCs w:val="20"/>
              </w:rPr>
            </w:pPr>
            <w:r w:rsidRPr="002E02C9">
              <w:rPr>
                <w:rFonts w:ascii="Calibri" w:hAnsi="Calibri"/>
                <w:sz w:val="20"/>
                <w:szCs w:val="20"/>
              </w:rPr>
              <w:t>Live out Christ’s Lordship in their life (Colossians 2:6.7)</w:t>
            </w:r>
          </w:p>
          <w:p w14:paraId="131423F0" w14:textId="77777777" w:rsidR="002E02C9" w:rsidRPr="002E02C9" w:rsidRDefault="002E02C9" w:rsidP="002E02C9">
            <w:pPr>
              <w:rPr>
                <w:rFonts w:ascii="Calibri" w:hAnsi="Calibri"/>
                <w:sz w:val="20"/>
                <w:szCs w:val="20"/>
              </w:rPr>
            </w:pPr>
          </w:p>
          <w:p w14:paraId="06B363B1"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in the spiritual unity of believers in our Lord Jesus Christ.</w:t>
            </w:r>
          </w:p>
          <w:p w14:paraId="2B0424F1" w14:textId="77777777" w:rsidR="002E02C9" w:rsidRPr="002E02C9" w:rsidRDefault="002E02C9" w:rsidP="002E02C9">
            <w:pPr>
              <w:rPr>
                <w:rFonts w:ascii="Calibri" w:hAnsi="Calibri"/>
                <w:sz w:val="20"/>
                <w:szCs w:val="20"/>
              </w:rPr>
            </w:pPr>
            <w:r w:rsidRPr="002E02C9">
              <w:rPr>
                <w:rFonts w:ascii="Calibri" w:hAnsi="Calibri"/>
                <w:sz w:val="20"/>
                <w:szCs w:val="20"/>
              </w:rPr>
              <w:t>(1 Corinthians 12:12, 13; Galatians 3:26-28)</w:t>
            </w:r>
          </w:p>
          <w:p w14:paraId="5909E866" w14:textId="77777777" w:rsidR="002E02C9" w:rsidRPr="002E02C9" w:rsidRDefault="002E02C9" w:rsidP="002E02C9">
            <w:pPr>
              <w:pStyle w:val="Heading2"/>
              <w:rPr>
                <w:rFonts w:ascii="Calibri" w:hAnsi="Calibri"/>
                <w:sz w:val="20"/>
                <w:szCs w:val="20"/>
              </w:rPr>
            </w:pPr>
            <w:r w:rsidRPr="002E02C9">
              <w:rPr>
                <w:rFonts w:ascii="Calibri" w:hAnsi="Calibri"/>
                <w:sz w:val="20"/>
                <w:szCs w:val="20"/>
              </w:rPr>
              <w:t>Educational Beliefs and Goals</w:t>
            </w:r>
          </w:p>
        </w:tc>
      </w:tr>
      <w:tr w:rsidR="002E02C9" w:rsidRPr="006F04CA" w14:paraId="5E3288AD" w14:textId="77777777" w:rsidTr="002722A8">
        <w:trPr>
          <w:trHeight w:val="432"/>
        </w:trPr>
        <w:tc>
          <w:tcPr>
            <w:tcW w:w="10080" w:type="dxa"/>
            <w:vAlign w:val="bottom"/>
          </w:tcPr>
          <w:p w14:paraId="72492772" w14:textId="77777777" w:rsidR="002E02C9" w:rsidRPr="002E02C9" w:rsidRDefault="002E02C9" w:rsidP="002E02C9">
            <w:pPr>
              <w:rPr>
                <w:rFonts w:ascii="Calibri" w:hAnsi="Calibri"/>
                <w:sz w:val="20"/>
                <w:szCs w:val="20"/>
              </w:rPr>
            </w:pPr>
          </w:p>
          <w:p w14:paraId="7B7B4602" w14:textId="77777777" w:rsidR="002E02C9" w:rsidRPr="002E02C9" w:rsidRDefault="002E02C9" w:rsidP="002E02C9">
            <w:pPr>
              <w:rPr>
                <w:rFonts w:ascii="Calibri" w:hAnsi="Calibri"/>
                <w:sz w:val="20"/>
                <w:szCs w:val="20"/>
              </w:rPr>
            </w:pPr>
            <w:r w:rsidRPr="002E02C9">
              <w:rPr>
                <w:rFonts w:ascii="Calibri" w:hAnsi="Calibri"/>
                <w:sz w:val="20"/>
                <w:szCs w:val="20"/>
              </w:rPr>
              <w:t>As Christian educators and childcare providers, we are called by GOD to stand alongside parents, in a ministry that enables children to develop their spiritual, moral, ethical, developmental, intellectual, and physical potential in order that they may become sensitive, contributing citizens of our world.  We therefore commit to staff who:</w:t>
            </w:r>
          </w:p>
          <w:p w14:paraId="4339B5D5" w14:textId="77777777" w:rsidR="002E02C9" w:rsidRPr="002E02C9" w:rsidRDefault="002E02C9" w:rsidP="002E02C9">
            <w:pPr>
              <w:jc w:val="center"/>
              <w:rPr>
                <w:rFonts w:ascii="Calibri" w:hAnsi="Calibri"/>
                <w:i/>
                <w:sz w:val="20"/>
                <w:szCs w:val="20"/>
              </w:rPr>
            </w:pPr>
          </w:p>
          <w:p w14:paraId="18019701" w14:textId="77777777" w:rsidR="002E02C9" w:rsidRPr="002E02C9" w:rsidRDefault="002E02C9" w:rsidP="002E02C9">
            <w:pPr>
              <w:pBdr>
                <w:top w:val="single" w:sz="4" w:space="1" w:color="auto"/>
                <w:left w:val="single" w:sz="4" w:space="4" w:color="auto"/>
                <w:bottom w:val="single" w:sz="4" w:space="1" w:color="auto"/>
                <w:right w:val="single" w:sz="4" w:space="4" w:color="auto"/>
              </w:pBdr>
              <w:jc w:val="center"/>
              <w:rPr>
                <w:rFonts w:ascii="Calibri" w:hAnsi="Calibri"/>
                <w:i/>
                <w:sz w:val="20"/>
                <w:szCs w:val="20"/>
              </w:rPr>
            </w:pPr>
            <w:r w:rsidRPr="002E02C9">
              <w:rPr>
                <w:rFonts w:ascii="Calibri" w:hAnsi="Calibri"/>
                <w:i/>
                <w:sz w:val="20"/>
                <w:szCs w:val="20"/>
              </w:rPr>
              <w:t>CORE EDUCATIONAL BELIEF</w:t>
            </w:r>
          </w:p>
          <w:p w14:paraId="100AC70D" w14:textId="77777777" w:rsidR="002E02C9" w:rsidRPr="002E02C9" w:rsidRDefault="002E02C9" w:rsidP="002E02C9">
            <w:pPr>
              <w:ind w:left="-360"/>
              <w:rPr>
                <w:rFonts w:ascii="Calibri" w:hAnsi="Calibri"/>
                <w:sz w:val="20"/>
                <w:szCs w:val="20"/>
              </w:rPr>
            </w:pPr>
          </w:p>
          <w:p w14:paraId="0882EE5B" w14:textId="77777777" w:rsidR="002E02C9" w:rsidRPr="002E02C9" w:rsidRDefault="002E02C9" w:rsidP="002E02C9">
            <w:pPr>
              <w:numPr>
                <w:ilvl w:val="0"/>
                <w:numId w:val="14"/>
              </w:numPr>
              <w:rPr>
                <w:rFonts w:ascii="Calibri" w:hAnsi="Calibri"/>
                <w:sz w:val="20"/>
                <w:szCs w:val="20"/>
              </w:rPr>
            </w:pPr>
            <w:r w:rsidRPr="002E02C9">
              <w:rPr>
                <w:rFonts w:ascii="Calibri" w:hAnsi="Calibri"/>
                <w:sz w:val="20"/>
                <w:szCs w:val="20"/>
              </w:rPr>
              <w:t>Display Christian morality genuinely and consistently;</w:t>
            </w:r>
          </w:p>
          <w:p w14:paraId="21FEC81E" w14:textId="77777777" w:rsidR="002E02C9" w:rsidRPr="002E02C9" w:rsidRDefault="002E02C9" w:rsidP="002E02C9">
            <w:pPr>
              <w:ind w:left="-360"/>
              <w:rPr>
                <w:rFonts w:ascii="Calibri" w:hAnsi="Calibri"/>
                <w:sz w:val="20"/>
                <w:szCs w:val="20"/>
              </w:rPr>
            </w:pPr>
          </w:p>
          <w:p w14:paraId="464FDD12" w14:textId="77777777" w:rsidR="002E02C9" w:rsidRPr="002E02C9" w:rsidRDefault="002E02C9" w:rsidP="002E02C9">
            <w:pPr>
              <w:numPr>
                <w:ilvl w:val="0"/>
                <w:numId w:val="14"/>
              </w:numPr>
              <w:rPr>
                <w:rFonts w:ascii="Calibri" w:hAnsi="Calibri"/>
                <w:sz w:val="20"/>
                <w:szCs w:val="20"/>
              </w:rPr>
            </w:pPr>
            <w:r w:rsidRPr="002E02C9">
              <w:rPr>
                <w:rFonts w:ascii="Calibri" w:hAnsi="Calibri"/>
                <w:sz w:val="20"/>
                <w:szCs w:val="20"/>
              </w:rPr>
              <w:t>Create an atmosphere which is loving, secure, motivational, age appropriate, and positive;</w:t>
            </w:r>
          </w:p>
          <w:p w14:paraId="00E0E1E5" w14:textId="77777777" w:rsidR="002E02C9" w:rsidRPr="002E02C9" w:rsidRDefault="002E02C9" w:rsidP="002E02C9">
            <w:pPr>
              <w:rPr>
                <w:rFonts w:ascii="Calibri" w:hAnsi="Calibri"/>
                <w:sz w:val="20"/>
                <w:szCs w:val="20"/>
              </w:rPr>
            </w:pPr>
          </w:p>
          <w:p w14:paraId="4E46C650" w14:textId="77777777" w:rsidR="002E02C9" w:rsidRPr="002E02C9" w:rsidRDefault="002E02C9" w:rsidP="002E02C9">
            <w:pPr>
              <w:numPr>
                <w:ilvl w:val="0"/>
                <w:numId w:val="14"/>
              </w:numPr>
              <w:rPr>
                <w:rFonts w:ascii="Calibri" w:hAnsi="Calibri"/>
                <w:sz w:val="20"/>
                <w:szCs w:val="20"/>
              </w:rPr>
            </w:pPr>
            <w:r w:rsidRPr="002E02C9">
              <w:rPr>
                <w:rFonts w:ascii="Calibri" w:hAnsi="Calibri"/>
                <w:sz w:val="20"/>
                <w:szCs w:val="20"/>
              </w:rPr>
              <w:t>Help each child develop a sincere and intimate relationship with GOD;</w:t>
            </w:r>
          </w:p>
          <w:p w14:paraId="0C32C6C8" w14:textId="77777777" w:rsidR="002E02C9" w:rsidRPr="002E02C9" w:rsidRDefault="002E02C9" w:rsidP="002E02C9">
            <w:pPr>
              <w:rPr>
                <w:rFonts w:ascii="Calibri" w:hAnsi="Calibri"/>
                <w:sz w:val="20"/>
                <w:szCs w:val="20"/>
              </w:rPr>
            </w:pPr>
          </w:p>
          <w:p w14:paraId="13008BD3" w14:textId="77777777" w:rsidR="002E02C9" w:rsidRPr="002E02C9" w:rsidRDefault="002E02C9" w:rsidP="002E02C9">
            <w:pPr>
              <w:numPr>
                <w:ilvl w:val="0"/>
                <w:numId w:val="14"/>
              </w:numPr>
              <w:rPr>
                <w:rFonts w:ascii="Calibri" w:hAnsi="Calibri"/>
                <w:sz w:val="20"/>
                <w:szCs w:val="20"/>
              </w:rPr>
            </w:pPr>
            <w:r w:rsidRPr="002E02C9">
              <w:rPr>
                <w:rFonts w:ascii="Calibri" w:hAnsi="Calibri"/>
                <w:sz w:val="20"/>
                <w:szCs w:val="20"/>
              </w:rPr>
              <w:t>Use reasoned discipline, strong guidance and leadership;</w:t>
            </w:r>
          </w:p>
          <w:p w14:paraId="1700D4BA" w14:textId="77777777" w:rsidR="002E02C9" w:rsidRPr="002E02C9" w:rsidRDefault="002E02C9" w:rsidP="002E02C9">
            <w:pPr>
              <w:rPr>
                <w:rFonts w:ascii="Calibri" w:hAnsi="Calibri"/>
                <w:sz w:val="20"/>
                <w:szCs w:val="20"/>
              </w:rPr>
            </w:pPr>
          </w:p>
          <w:p w14:paraId="15EDAA75" w14:textId="77777777" w:rsidR="002E02C9" w:rsidRPr="002E02C9" w:rsidRDefault="002E02C9" w:rsidP="002E02C9">
            <w:pPr>
              <w:pBdr>
                <w:top w:val="single" w:sz="4" w:space="1" w:color="auto"/>
                <w:left w:val="single" w:sz="4" w:space="4" w:color="auto"/>
                <w:bottom w:val="single" w:sz="4" w:space="0" w:color="auto"/>
                <w:right w:val="single" w:sz="4" w:space="4" w:color="auto"/>
              </w:pBdr>
              <w:jc w:val="center"/>
              <w:rPr>
                <w:rFonts w:ascii="Calibri" w:hAnsi="Calibri"/>
                <w:i/>
                <w:sz w:val="20"/>
                <w:szCs w:val="20"/>
              </w:rPr>
            </w:pPr>
            <w:r w:rsidRPr="002E02C9">
              <w:rPr>
                <w:rFonts w:ascii="Calibri" w:hAnsi="Calibri"/>
                <w:i/>
                <w:sz w:val="20"/>
                <w:szCs w:val="20"/>
              </w:rPr>
              <w:t>Educational Goals</w:t>
            </w:r>
          </w:p>
          <w:p w14:paraId="59B0F789" w14:textId="77777777" w:rsidR="002E02C9" w:rsidRPr="002E02C9" w:rsidRDefault="002E02C9" w:rsidP="002E02C9">
            <w:pPr>
              <w:numPr>
                <w:ilvl w:val="0"/>
                <w:numId w:val="15"/>
              </w:numPr>
              <w:rPr>
                <w:rFonts w:ascii="Calibri" w:hAnsi="Calibri"/>
                <w:sz w:val="20"/>
                <w:szCs w:val="20"/>
              </w:rPr>
            </w:pPr>
            <w:r w:rsidRPr="002E02C9">
              <w:rPr>
                <w:rFonts w:ascii="Calibri" w:hAnsi="Calibri"/>
                <w:sz w:val="20"/>
                <w:szCs w:val="20"/>
              </w:rPr>
              <w:t>Enable each child to become increasingly responsible, self-directed and self-disciplined;</w:t>
            </w:r>
          </w:p>
          <w:p w14:paraId="751522F9" w14:textId="77777777" w:rsidR="002E02C9" w:rsidRPr="002E02C9" w:rsidRDefault="002E02C9" w:rsidP="002E02C9">
            <w:pPr>
              <w:ind w:left="-360"/>
              <w:rPr>
                <w:rFonts w:ascii="Calibri" w:hAnsi="Calibri"/>
                <w:sz w:val="20"/>
                <w:szCs w:val="20"/>
              </w:rPr>
            </w:pPr>
          </w:p>
          <w:p w14:paraId="46EBB35A" w14:textId="77777777" w:rsidR="002E02C9" w:rsidRPr="002E02C9" w:rsidRDefault="002E02C9" w:rsidP="002E02C9">
            <w:pPr>
              <w:numPr>
                <w:ilvl w:val="0"/>
                <w:numId w:val="15"/>
              </w:numPr>
              <w:rPr>
                <w:rFonts w:ascii="Calibri" w:hAnsi="Calibri"/>
                <w:sz w:val="20"/>
                <w:szCs w:val="20"/>
              </w:rPr>
            </w:pPr>
            <w:r w:rsidRPr="002E02C9">
              <w:rPr>
                <w:rFonts w:ascii="Calibri" w:hAnsi="Calibri"/>
                <w:sz w:val="20"/>
                <w:szCs w:val="20"/>
              </w:rPr>
              <w:t>Instruct and encourage children to critically think and reason with a view of discovering truth;</w:t>
            </w:r>
          </w:p>
          <w:p w14:paraId="5B4C5823" w14:textId="77777777" w:rsidR="002E02C9" w:rsidRPr="002E02C9" w:rsidRDefault="002E02C9" w:rsidP="002E02C9">
            <w:pPr>
              <w:rPr>
                <w:rFonts w:ascii="Calibri" w:hAnsi="Calibri"/>
                <w:sz w:val="20"/>
                <w:szCs w:val="20"/>
              </w:rPr>
            </w:pPr>
          </w:p>
          <w:p w14:paraId="1ADE2BC1" w14:textId="77777777" w:rsidR="002E02C9" w:rsidRPr="002E02C9" w:rsidRDefault="002E02C9" w:rsidP="002E02C9">
            <w:pPr>
              <w:numPr>
                <w:ilvl w:val="0"/>
                <w:numId w:val="15"/>
              </w:numPr>
              <w:rPr>
                <w:rFonts w:ascii="Calibri" w:hAnsi="Calibri"/>
                <w:sz w:val="20"/>
                <w:szCs w:val="20"/>
              </w:rPr>
            </w:pPr>
            <w:r w:rsidRPr="002E02C9">
              <w:rPr>
                <w:rFonts w:ascii="Calibri" w:hAnsi="Calibri"/>
                <w:sz w:val="20"/>
                <w:szCs w:val="20"/>
              </w:rPr>
              <w:t>Recognize the unique individuality of all children and inspire them to their full potential.</w:t>
            </w:r>
          </w:p>
          <w:p w14:paraId="58415A50" w14:textId="77777777" w:rsidR="002E02C9" w:rsidRPr="002E02C9" w:rsidRDefault="002E02C9" w:rsidP="002722A8">
            <w:pPr>
              <w:pStyle w:val="FieldText"/>
              <w:rPr>
                <w:rFonts w:ascii="Calibri" w:hAnsi="Calibri"/>
                <w:b w:val="0"/>
                <w:i/>
                <w:sz w:val="20"/>
                <w:szCs w:val="20"/>
              </w:rPr>
            </w:pPr>
          </w:p>
        </w:tc>
      </w:tr>
    </w:tbl>
    <w:p w14:paraId="53B237FA" w14:textId="77777777" w:rsidR="002E02C9" w:rsidRDefault="002E02C9" w:rsidP="002E02C9">
      <w:pPr>
        <w:rPr>
          <w:rFonts w:ascii="Calibri" w:hAnsi="Calibri"/>
          <w:sz w:val="20"/>
          <w:szCs w:val="20"/>
        </w:rPr>
      </w:pPr>
    </w:p>
    <w:p w14:paraId="771A5792" w14:textId="77777777" w:rsidR="002E02C9" w:rsidRDefault="002E02C9" w:rsidP="002E02C9">
      <w:pPr>
        <w:rPr>
          <w:rFonts w:ascii="Calibri" w:hAnsi="Calibri"/>
          <w:sz w:val="20"/>
          <w:szCs w:val="20"/>
        </w:rPr>
      </w:pPr>
    </w:p>
    <w:p w14:paraId="489E6F81" w14:textId="77777777" w:rsidR="002E02C9" w:rsidRDefault="002E02C9" w:rsidP="002E02C9">
      <w:pPr>
        <w:rPr>
          <w:rFonts w:ascii="Calibri" w:hAnsi="Calibri"/>
          <w:sz w:val="20"/>
          <w:szCs w:val="20"/>
        </w:rPr>
      </w:pPr>
    </w:p>
    <w:sectPr w:rsidR="002E02C9"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7593F" w14:textId="77777777" w:rsidR="00A96210" w:rsidRDefault="00A96210" w:rsidP="00176E67">
      <w:r>
        <w:separator/>
      </w:r>
    </w:p>
  </w:endnote>
  <w:endnote w:type="continuationSeparator" w:id="0">
    <w:p w14:paraId="0C0D3E64" w14:textId="77777777" w:rsidR="00A96210" w:rsidRDefault="00A9621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45973"/>
      <w:docPartObj>
        <w:docPartGallery w:val="Page Numbers (Bottom of Page)"/>
        <w:docPartUnique/>
      </w:docPartObj>
    </w:sdtPr>
    <w:sdtEndPr/>
    <w:sdtContent>
      <w:sdt>
        <w:sdtPr>
          <w:id w:val="-1669238322"/>
          <w:docPartObj>
            <w:docPartGallery w:val="Page Numbers (Top of Page)"/>
            <w:docPartUnique/>
          </w:docPartObj>
        </w:sdtPr>
        <w:sdtEndPr/>
        <w:sdtContent>
          <w:p w14:paraId="531DAC88" w14:textId="77777777" w:rsidR="00AD7E6A" w:rsidRDefault="00AD7E6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B4893">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B4893">
              <w:rPr>
                <w:b/>
                <w:bCs/>
                <w:noProof/>
              </w:rPr>
              <w:t>5</w:t>
            </w:r>
            <w:r>
              <w:rPr>
                <w:b/>
                <w:bCs/>
                <w:sz w:val="24"/>
              </w:rPr>
              <w:fldChar w:fldCharType="end"/>
            </w:r>
          </w:p>
        </w:sdtContent>
      </w:sdt>
    </w:sdtContent>
  </w:sdt>
  <w:p w14:paraId="3470BBD1" w14:textId="77777777" w:rsidR="00176E67" w:rsidRDefault="00176E6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29BEF" w14:textId="77777777" w:rsidR="00A96210" w:rsidRDefault="00A96210" w:rsidP="00176E67">
      <w:r>
        <w:separator/>
      </w:r>
    </w:p>
  </w:footnote>
  <w:footnote w:type="continuationSeparator" w:id="0">
    <w:p w14:paraId="037F368C" w14:textId="77777777" w:rsidR="00A96210" w:rsidRDefault="00A96210"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6F9364C"/>
    <w:multiLevelType w:val="hybridMultilevel"/>
    <w:tmpl w:val="AAC01C0C"/>
    <w:lvl w:ilvl="0" w:tplc="C65AEB6C">
      <w:start w:val="1"/>
      <w:numFmt w:val="bullet"/>
      <w:lvlText w:val=""/>
      <w:lvlJc w:val="left"/>
      <w:pPr>
        <w:tabs>
          <w:tab w:val="num" w:pos="0"/>
        </w:tabs>
        <w:ind w:left="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E50F3"/>
    <w:multiLevelType w:val="hybridMultilevel"/>
    <w:tmpl w:val="84CCFA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BA063A"/>
    <w:multiLevelType w:val="hybridMultilevel"/>
    <w:tmpl w:val="A5368152"/>
    <w:lvl w:ilvl="0" w:tplc="C65AEB6C">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054388D"/>
    <w:multiLevelType w:val="hybridMultilevel"/>
    <w:tmpl w:val="E9D2DE62"/>
    <w:lvl w:ilvl="0" w:tplc="C65AEB6C">
      <w:start w:val="1"/>
      <w:numFmt w:val="bullet"/>
      <w:lvlText w:val=""/>
      <w:lvlJc w:val="left"/>
      <w:pPr>
        <w:tabs>
          <w:tab w:val="num" w:pos="0"/>
        </w:tabs>
        <w:ind w:left="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852C04"/>
    <w:multiLevelType w:val="hybridMultilevel"/>
    <w:tmpl w:val="7A5C7866"/>
    <w:lvl w:ilvl="0" w:tplc="C65AEB6C">
      <w:start w:val="1"/>
      <w:numFmt w:val="bullet"/>
      <w:lvlText w:val=""/>
      <w:lvlJc w:val="left"/>
      <w:pPr>
        <w:tabs>
          <w:tab w:val="num" w:pos="0"/>
        </w:tabs>
        <w:ind w:left="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26556C8-15B8-4207-8599-A16A4A2A2611}"/>
    <w:docVar w:name="dgnword-eventsink" w:val="85269128"/>
  </w:docVars>
  <w:rsids>
    <w:rsidRoot w:val="006F04CA"/>
    <w:rsid w:val="000021C1"/>
    <w:rsid w:val="000071F7"/>
    <w:rsid w:val="00010B00"/>
    <w:rsid w:val="0002798A"/>
    <w:rsid w:val="000342EA"/>
    <w:rsid w:val="000528BF"/>
    <w:rsid w:val="00063AD1"/>
    <w:rsid w:val="00072C9C"/>
    <w:rsid w:val="00083002"/>
    <w:rsid w:val="00087B85"/>
    <w:rsid w:val="000A01F1"/>
    <w:rsid w:val="000C1163"/>
    <w:rsid w:val="000C797A"/>
    <w:rsid w:val="000D2539"/>
    <w:rsid w:val="000D2BB8"/>
    <w:rsid w:val="000F2DF4"/>
    <w:rsid w:val="000F6783"/>
    <w:rsid w:val="00111889"/>
    <w:rsid w:val="00120C95"/>
    <w:rsid w:val="001462A7"/>
    <w:rsid w:val="0014663E"/>
    <w:rsid w:val="00176E67"/>
    <w:rsid w:val="00180664"/>
    <w:rsid w:val="001903F7"/>
    <w:rsid w:val="0019395E"/>
    <w:rsid w:val="001D6B76"/>
    <w:rsid w:val="001E584A"/>
    <w:rsid w:val="001F0640"/>
    <w:rsid w:val="00211828"/>
    <w:rsid w:val="00237B18"/>
    <w:rsid w:val="00250014"/>
    <w:rsid w:val="00275BB5"/>
    <w:rsid w:val="00286F6A"/>
    <w:rsid w:val="00286FB6"/>
    <w:rsid w:val="00291C8C"/>
    <w:rsid w:val="002A1ECE"/>
    <w:rsid w:val="002A2510"/>
    <w:rsid w:val="002A6FA9"/>
    <w:rsid w:val="002B4D1D"/>
    <w:rsid w:val="002C10B1"/>
    <w:rsid w:val="002D222A"/>
    <w:rsid w:val="002E02C9"/>
    <w:rsid w:val="003076FD"/>
    <w:rsid w:val="00317005"/>
    <w:rsid w:val="00330050"/>
    <w:rsid w:val="00335259"/>
    <w:rsid w:val="003929F1"/>
    <w:rsid w:val="003A1B63"/>
    <w:rsid w:val="003A41A1"/>
    <w:rsid w:val="003B2326"/>
    <w:rsid w:val="003B23B9"/>
    <w:rsid w:val="003B4893"/>
    <w:rsid w:val="003B581B"/>
    <w:rsid w:val="003D40A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5703D"/>
    <w:rsid w:val="00563778"/>
    <w:rsid w:val="005B4AE2"/>
    <w:rsid w:val="005E63CC"/>
    <w:rsid w:val="005F6E87"/>
    <w:rsid w:val="00607FED"/>
    <w:rsid w:val="00613129"/>
    <w:rsid w:val="00617C65"/>
    <w:rsid w:val="0063459A"/>
    <w:rsid w:val="0066126B"/>
    <w:rsid w:val="00682C69"/>
    <w:rsid w:val="006845B9"/>
    <w:rsid w:val="006D2635"/>
    <w:rsid w:val="006D779C"/>
    <w:rsid w:val="006E4F63"/>
    <w:rsid w:val="006E729E"/>
    <w:rsid w:val="006F04CA"/>
    <w:rsid w:val="00722A00"/>
    <w:rsid w:val="00724FA4"/>
    <w:rsid w:val="007325A9"/>
    <w:rsid w:val="0075451A"/>
    <w:rsid w:val="007602AC"/>
    <w:rsid w:val="00774B67"/>
    <w:rsid w:val="00786E50"/>
    <w:rsid w:val="00793AC6"/>
    <w:rsid w:val="007A71DE"/>
    <w:rsid w:val="007B199B"/>
    <w:rsid w:val="007B6119"/>
    <w:rsid w:val="007B7904"/>
    <w:rsid w:val="007C1DA0"/>
    <w:rsid w:val="007C71B8"/>
    <w:rsid w:val="007E2A15"/>
    <w:rsid w:val="007E56C4"/>
    <w:rsid w:val="007F3D5B"/>
    <w:rsid w:val="008107D6"/>
    <w:rsid w:val="00841645"/>
    <w:rsid w:val="00852EC6"/>
    <w:rsid w:val="00856C35"/>
    <w:rsid w:val="00860D67"/>
    <w:rsid w:val="00871876"/>
    <w:rsid w:val="008753A7"/>
    <w:rsid w:val="0088782D"/>
    <w:rsid w:val="008B7081"/>
    <w:rsid w:val="008D7A67"/>
    <w:rsid w:val="008E2DF6"/>
    <w:rsid w:val="008F2F8A"/>
    <w:rsid w:val="008F5BCD"/>
    <w:rsid w:val="00902964"/>
    <w:rsid w:val="00920507"/>
    <w:rsid w:val="00922857"/>
    <w:rsid w:val="00933455"/>
    <w:rsid w:val="0094790F"/>
    <w:rsid w:val="00966B90"/>
    <w:rsid w:val="009737B7"/>
    <w:rsid w:val="00977202"/>
    <w:rsid w:val="009802C4"/>
    <w:rsid w:val="009976D9"/>
    <w:rsid w:val="00997A3E"/>
    <w:rsid w:val="009A12D5"/>
    <w:rsid w:val="009A4EA3"/>
    <w:rsid w:val="009A55DC"/>
    <w:rsid w:val="009C220D"/>
    <w:rsid w:val="009E0B53"/>
    <w:rsid w:val="00A05A9D"/>
    <w:rsid w:val="00A15C6C"/>
    <w:rsid w:val="00A211B2"/>
    <w:rsid w:val="00A2727E"/>
    <w:rsid w:val="00A35524"/>
    <w:rsid w:val="00A60C9E"/>
    <w:rsid w:val="00A74F99"/>
    <w:rsid w:val="00A82BA3"/>
    <w:rsid w:val="00A93D86"/>
    <w:rsid w:val="00A94ACC"/>
    <w:rsid w:val="00A96210"/>
    <w:rsid w:val="00AA2EA7"/>
    <w:rsid w:val="00AD7E6A"/>
    <w:rsid w:val="00AE4420"/>
    <w:rsid w:val="00AE6FA4"/>
    <w:rsid w:val="00B03907"/>
    <w:rsid w:val="00B11811"/>
    <w:rsid w:val="00B311E1"/>
    <w:rsid w:val="00B4735C"/>
    <w:rsid w:val="00B579DF"/>
    <w:rsid w:val="00B90EC2"/>
    <w:rsid w:val="00BA268F"/>
    <w:rsid w:val="00BC07E3"/>
    <w:rsid w:val="00C079CA"/>
    <w:rsid w:val="00C20D45"/>
    <w:rsid w:val="00C45FDA"/>
    <w:rsid w:val="00C53827"/>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0BCE"/>
    <w:rsid w:val="00DC47A2"/>
    <w:rsid w:val="00DE1551"/>
    <w:rsid w:val="00DE1A09"/>
    <w:rsid w:val="00DE7FB7"/>
    <w:rsid w:val="00E106E2"/>
    <w:rsid w:val="00E20DDA"/>
    <w:rsid w:val="00E32A8B"/>
    <w:rsid w:val="00E36054"/>
    <w:rsid w:val="00E37E7B"/>
    <w:rsid w:val="00E46E04"/>
    <w:rsid w:val="00E4770D"/>
    <w:rsid w:val="00E84FA6"/>
    <w:rsid w:val="00E87396"/>
    <w:rsid w:val="00E96F6F"/>
    <w:rsid w:val="00EB478A"/>
    <w:rsid w:val="00EC42A3"/>
    <w:rsid w:val="00F20000"/>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C7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7">
    <w:name w:val="heading 7"/>
    <w:basedOn w:val="Normal"/>
    <w:next w:val="Normal"/>
    <w:link w:val="Heading7Char"/>
    <w:uiPriority w:val="9"/>
    <w:semiHidden/>
    <w:unhideWhenUsed/>
    <w:qFormat/>
    <w:rsid w:val="008E2D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E2D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7Char">
    <w:name w:val="Heading 7 Char"/>
    <w:basedOn w:val="DefaultParagraphFont"/>
    <w:link w:val="Heading7"/>
    <w:uiPriority w:val="9"/>
    <w:semiHidden/>
    <w:rsid w:val="008E2DF6"/>
    <w:rPr>
      <w:rFonts w:asciiTheme="majorHAnsi" w:eastAsiaTheme="majorEastAsia" w:hAnsiTheme="majorHAnsi" w:cstheme="majorBidi"/>
      <w:i/>
      <w:iCs/>
      <w:color w:val="404040" w:themeColor="text1" w:themeTint="BF"/>
      <w:sz w:val="19"/>
      <w:szCs w:val="24"/>
    </w:rPr>
  </w:style>
  <w:style w:type="character" w:customStyle="1" w:styleId="Heading9Char">
    <w:name w:val="Heading 9 Char"/>
    <w:basedOn w:val="DefaultParagraphFont"/>
    <w:link w:val="Heading9"/>
    <w:uiPriority w:val="9"/>
    <w:semiHidden/>
    <w:rsid w:val="008E2DF6"/>
    <w:rPr>
      <w:rFonts w:asciiTheme="majorHAnsi" w:eastAsiaTheme="majorEastAsia" w:hAnsiTheme="majorHAnsi" w:cstheme="majorBidi"/>
      <w:i/>
      <w:iCs/>
      <w:color w:val="404040" w:themeColor="text1" w:themeTint="BF"/>
    </w:rPr>
  </w:style>
  <w:style w:type="paragraph" w:styleId="BlockText">
    <w:name w:val="Block Text"/>
    <w:basedOn w:val="Normal"/>
    <w:semiHidden/>
    <w:rsid w:val="008E2DF6"/>
    <w:pPr>
      <w:widowControl w:val="0"/>
      <w:tabs>
        <w:tab w:val="left" w:pos="-720"/>
      </w:tabs>
      <w:ind w:left="360" w:right="180"/>
      <w:jc w:val="both"/>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7">
    <w:name w:val="heading 7"/>
    <w:basedOn w:val="Normal"/>
    <w:next w:val="Normal"/>
    <w:link w:val="Heading7Char"/>
    <w:uiPriority w:val="9"/>
    <w:semiHidden/>
    <w:unhideWhenUsed/>
    <w:qFormat/>
    <w:rsid w:val="008E2D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E2D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7Char">
    <w:name w:val="Heading 7 Char"/>
    <w:basedOn w:val="DefaultParagraphFont"/>
    <w:link w:val="Heading7"/>
    <w:uiPriority w:val="9"/>
    <w:semiHidden/>
    <w:rsid w:val="008E2DF6"/>
    <w:rPr>
      <w:rFonts w:asciiTheme="majorHAnsi" w:eastAsiaTheme="majorEastAsia" w:hAnsiTheme="majorHAnsi" w:cstheme="majorBidi"/>
      <w:i/>
      <w:iCs/>
      <w:color w:val="404040" w:themeColor="text1" w:themeTint="BF"/>
      <w:sz w:val="19"/>
      <w:szCs w:val="24"/>
    </w:rPr>
  </w:style>
  <w:style w:type="character" w:customStyle="1" w:styleId="Heading9Char">
    <w:name w:val="Heading 9 Char"/>
    <w:basedOn w:val="DefaultParagraphFont"/>
    <w:link w:val="Heading9"/>
    <w:uiPriority w:val="9"/>
    <w:semiHidden/>
    <w:rsid w:val="008E2DF6"/>
    <w:rPr>
      <w:rFonts w:asciiTheme="majorHAnsi" w:eastAsiaTheme="majorEastAsia" w:hAnsiTheme="majorHAnsi" w:cstheme="majorBidi"/>
      <w:i/>
      <w:iCs/>
      <w:color w:val="404040" w:themeColor="text1" w:themeTint="BF"/>
    </w:rPr>
  </w:style>
  <w:style w:type="paragraph" w:styleId="BlockText">
    <w:name w:val="Block Text"/>
    <w:basedOn w:val="Normal"/>
    <w:semiHidden/>
    <w:rsid w:val="008E2DF6"/>
    <w:pPr>
      <w:widowControl w:val="0"/>
      <w:tabs>
        <w:tab w:val="left" w:pos="-720"/>
      </w:tabs>
      <w:ind w:left="360" w:right="18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esktop\SS%20Policy\Employee\New%20Employee\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\Users\Lori\Desktop\SS Policy\Employee\New Employee\Employment application.dotx</Template>
  <TotalTime>1</TotalTime>
  <Pages>5</Pages>
  <Words>1350</Words>
  <Characters>7696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Mom</dc:creator>
  <cp:lastModifiedBy>Kelly Cory</cp:lastModifiedBy>
  <cp:revision>2</cp:revision>
  <cp:lastPrinted>2014-03-27T16:51:00Z</cp:lastPrinted>
  <dcterms:created xsi:type="dcterms:W3CDTF">2020-10-23T17:21:00Z</dcterms:created>
  <dcterms:modified xsi:type="dcterms:W3CDTF">2020-10-23T17:21:00Z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